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925D" w14:textId="77777777" w:rsidR="006042D0" w:rsidRPr="00960D98" w:rsidRDefault="006042D0" w:rsidP="006042D0">
      <w:pPr>
        <w:jc w:val="center"/>
        <w:rPr>
          <w:rFonts w:asciiTheme="minorHAnsi" w:hAnsiTheme="minorHAnsi" w:cstheme="minorHAnsi"/>
          <w:b/>
          <w:bCs/>
        </w:rPr>
      </w:pPr>
      <w:r w:rsidRPr="00960D98">
        <w:rPr>
          <w:rFonts w:asciiTheme="minorHAnsi" w:hAnsiTheme="minorHAnsi" w:cstheme="minorHAnsi"/>
          <w:b/>
          <w:bCs/>
        </w:rPr>
        <w:t>Elementary Disclosure Document</w:t>
      </w:r>
    </w:p>
    <w:p w14:paraId="29BC9361" w14:textId="77777777" w:rsidR="006042D0" w:rsidRPr="00960D98" w:rsidRDefault="006042D0" w:rsidP="006042D0">
      <w:pPr>
        <w:ind w:left="2160" w:firstLine="720"/>
        <w:rPr>
          <w:rFonts w:asciiTheme="minorHAnsi" w:hAnsiTheme="minorHAnsi" w:cstheme="minorHAnsi"/>
          <w:b/>
          <w:bCs/>
        </w:rPr>
      </w:pPr>
      <w:r w:rsidRPr="00960D98">
        <w:rPr>
          <w:rFonts w:asciiTheme="minorHAnsi" w:hAnsiTheme="minorHAnsi" w:cstheme="minorHAnsi"/>
          <w:b/>
          <w:bCs/>
        </w:rPr>
        <w:t xml:space="preserve"> </w:t>
      </w:r>
      <w:r w:rsidR="00960D98">
        <w:rPr>
          <w:rFonts w:asciiTheme="minorHAnsi" w:hAnsiTheme="minorHAnsi" w:cstheme="minorHAnsi"/>
          <w:b/>
          <w:bCs/>
        </w:rPr>
        <w:t xml:space="preserve">    </w:t>
      </w:r>
      <w:r w:rsidRPr="00960D98">
        <w:rPr>
          <w:rFonts w:asciiTheme="minorHAnsi" w:hAnsiTheme="minorHAnsi" w:cstheme="minorHAnsi"/>
          <w:b/>
          <w:bCs/>
        </w:rPr>
        <w:t xml:space="preserve"> Whittier Elementary School </w:t>
      </w:r>
    </w:p>
    <w:p w14:paraId="1E591A15" w14:textId="66131EC9" w:rsidR="006042D0" w:rsidRPr="00960D98" w:rsidRDefault="00A67C6F" w:rsidP="2ABFBA6D">
      <w:pPr>
        <w:jc w:val="center"/>
        <w:rPr>
          <w:rFonts w:asciiTheme="minorHAnsi" w:hAnsiTheme="minorHAnsi" w:cstheme="minorBidi"/>
          <w:b/>
          <w:bCs/>
        </w:rPr>
      </w:pPr>
      <w:r w:rsidRPr="2ABFBA6D">
        <w:rPr>
          <w:rFonts w:asciiTheme="minorHAnsi" w:hAnsiTheme="minorHAnsi" w:cstheme="minorBidi"/>
          <w:b/>
          <w:bCs/>
        </w:rPr>
        <w:t>Fifth</w:t>
      </w:r>
      <w:r w:rsidR="006042D0" w:rsidRPr="2ABFBA6D">
        <w:rPr>
          <w:rFonts w:asciiTheme="minorHAnsi" w:hAnsiTheme="minorHAnsi" w:cstheme="minorBidi"/>
          <w:b/>
          <w:bCs/>
        </w:rPr>
        <w:t xml:space="preserve"> Grade ELP   </w:t>
      </w:r>
      <w:r w:rsidRPr="2ABFBA6D">
        <w:rPr>
          <w:rFonts w:asciiTheme="minorHAnsi" w:hAnsiTheme="minorHAnsi" w:cstheme="minorBidi"/>
          <w:b/>
          <w:bCs/>
        </w:rPr>
        <w:t>2</w:t>
      </w:r>
      <w:r w:rsidR="187B99FB" w:rsidRPr="2ABFBA6D">
        <w:rPr>
          <w:rFonts w:asciiTheme="minorHAnsi" w:hAnsiTheme="minorHAnsi" w:cstheme="minorBidi"/>
          <w:b/>
          <w:bCs/>
        </w:rPr>
        <w:t>020-2021</w:t>
      </w:r>
    </w:p>
    <w:p w14:paraId="31C70ABD" w14:textId="77777777" w:rsidR="006042D0" w:rsidRPr="00960D98" w:rsidRDefault="006042D0" w:rsidP="006042D0">
      <w:pPr>
        <w:jc w:val="center"/>
        <w:rPr>
          <w:rFonts w:asciiTheme="minorHAnsi" w:hAnsiTheme="minorHAnsi" w:cstheme="minorHAnsi"/>
          <w:b/>
          <w:bCs/>
        </w:rPr>
      </w:pPr>
      <w:r w:rsidRPr="00960D98">
        <w:rPr>
          <w:rFonts w:asciiTheme="minorHAnsi" w:hAnsiTheme="minorHAnsi" w:cstheme="minorHAnsi"/>
          <w:b/>
          <w:bCs/>
        </w:rPr>
        <w:t xml:space="preserve">Mrs. Bigler    </w:t>
      </w:r>
    </w:p>
    <w:p w14:paraId="3B234D08" w14:textId="77777777" w:rsidR="006042D0" w:rsidRPr="00960D98" w:rsidRDefault="00A67C6F" w:rsidP="006042D0">
      <w:pPr>
        <w:jc w:val="center"/>
        <w:rPr>
          <w:rFonts w:asciiTheme="minorHAnsi" w:hAnsiTheme="minorHAnsi" w:cstheme="minorHAnsi"/>
          <w:b/>
          <w:bCs/>
        </w:rPr>
      </w:pPr>
      <w:r w:rsidRPr="00960D98">
        <w:rPr>
          <w:rFonts w:asciiTheme="minorHAnsi" w:hAnsiTheme="minorHAnsi" w:cstheme="minorHAnsi"/>
          <w:b/>
          <w:bCs/>
        </w:rPr>
        <w:t>Room 211</w:t>
      </w:r>
    </w:p>
    <w:p w14:paraId="59C86CD1" w14:textId="77777777" w:rsidR="006042D0" w:rsidRPr="00960D98" w:rsidRDefault="00A67C6F" w:rsidP="006042D0">
      <w:pPr>
        <w:jc w:val="center"/>
        <w:rPr>
          <w:rFonts w:asciiTheme="minorHAnsi" w:hAnsiTheme="minorHAnsi" w:cstheme="minorHAnsi"/>
          <w:b/>
          <w:bCs/>
        </w:rPr>
      </w:pPr>
      <w:r w:rsidRPr="00960D98">
        <w:rPr>
          <w:rFonts w:asciiTheme="minorHAnsi" w:hAnsiTheme="minorHAnsi" w:cstheme="minorHAnsi"/>
          <w:b/>
          <w:bCs/>
        </w:rPr>
        <w:t>801-481-4846 ext. 211</w:t>
      </w:r>
    </w:p>
    <w:p w14:paraId="09D4AB90" w14:textId="77777777" w:rsidR="006042D0" w:rsidRPr="00960D98" w:rsidRDefault="006042D0" w:rsidP="006042D0">
      <w:pPr>
        <w:jc w:val="center"/>
        <w:rPr>
          <w:rFonts w:asciiTheme="minorHAnsi" w:hAnsiTheme="minorHAnsi" w:cstheme="minorHAnsi"/>
          <w:b/>
          <w:bCs/>
        </w:rPr>
      </w:pPr>
      <w:proofErr w:type="gramStart"/>
      <w:r w:rsidRPr="00960D98">
        <w:rPr>
          <w:rFonts w:asciiTheme="minorHAnsi" w:hAnsiTheme="minorHAnsi" w:cstheme="minorHAnsi"/>
          <w:b/>
          <w:bCs/>
        </w:rPr>
        <w:t>cathy.bigler@slcschools.org</w:t>
      </w:r>
      <w:proofErr w:type="gramEnd"/>
    </w:p>
    <w:p w14:paraId="672A6659" w14:textId="77777777" w:rsidR="006042D0" w:rsidRPr="00960D98" w:rsidRDefault="006042D0" w:rsidP="006042D0">
      <w:pPr>
        <w:jc w:val="center"/>
        <w:rPr>
          <w:rFonts w:asciiTheme="minorHAnsi" w:hAnsiTheme="minorHAnsi" w:cstheme="minorHAnsi"/>
          <w:b/>
          <w:bCs/>
        </w:rPr>
      </w:pPr>
    </w:p>
    <w:p w14:paraId="0A37501D" w14:textId="77777777" w:rsidR="00960D98" w:rsidRDefault="00960D98" w:rsidP="006042D0">
      <w:pPr>
        <w:rPr>
          <w:rFonts w:asciiTheme="minorHAnsi" w:hAnsiTheme="minorHAnsi" w:cstheme="minorHAnsi"/>
          <w:b/>
          <w:bCs/>
          <w:u w:val="single"/>
        </w:rPr>
      </w:pPr>
    </w:p>
    <w:p w14:paraId="7C258971" w14:textId="48DAFFF3" w:rsidR="006042D0" w:rsidRPr="00960D98" w:rsidRDefault="006042D0" w:rsidP="04689F78">
      <w:pPr>
        <w:rPr>
          <w:rFonts w:asciiTheme="minorHAnsi" w:hAnsiTheme="minorHAnsi" w:cstheme="minorBidi"/>
          <w:b/>
          <w:bCs/>
          <w:u w:val="single"/>
        </w:rPr>
      </w:pPr>
      <w:r w:rsidRPr="04689F78">
        <w:rPr>
          <w:rFonts w:asciiTheme="minorHAnsi" w:hAnsiTheme="minorHAnsi" w:cstheme="minorBidi"/>
          <w:b/>
          <w:bCs/>
          <w:u w:val="single"/>
        </w:rPr>
        <w:t>Grade Level/Class Description</w:t>
      </w:r>
    </w:p>
    <w:p w14:paraId="57A4647D" w14:textId="77777777" w:rsidR="006042D0" w:rsidRPr="00960D98" w:rsidRDefault="006042D0" w:rsidP="006042D0">
      <w:pPr>
        <w:ind w:left="720"/>
        <w:rPr>
          <w:rFonts w:asciiTheme="minorHAnsi" w:hAnsiTheme="minorHAnsi" w:cstheme="minorHAnsi"/>
          <w:bCs/>
        </w:rPr>
      </w:pPr>
      <w:r w:rsidRPr="00960D98">
        <w:rPr>
          <w:rFonts w:asciiTheme="minorHAnsi" w:hAnsiTheme="minorHAnsi" w:cstheme="minorHAnsi"/>
          <w:bCs/>
        </w:rPr>
        <w:t>Welcome to Whittier’s Extended Learning Program!  We are committed to serving the needs of students by providing enriching educational opportunities.  This program is based on the belief that these students require a curriculum that emphasizes critical thinking and creative problem solving.  The content will be differentiated in depth, complexity, and acceleration depending on the abilities of the identified extended learners.</w:t>
      </w:r>
    </w:p>
    <w:p w14:paraId="588434B9" w14:textId="77777777" w:rsidR="006042D0" w:rsidRPr="00960D98" w:rsidRDefault="006042D0" w:rsidP="006042D0">
      <w:pPr>
        <w:ind w:left="720"/>
        <w:rPr>
          <w:rFonts w:asciiTheme="minorHAnsi" w:hAnsiTheme="minorHAnsi" w:cstheme="minorHAnsi"/>
          <w:bCs/>
        </w:rPr>
      </w:pPr>
      <w:r w:rsidRPr="00960D98">
        <w:rPr>
          <w:rFonts w:asciiTheme="minorHAnsi" w:hAnsiTheme="minorHAnsi" w:cstheme="minorHAnsi"/>
          <w:bCs/>
        </w:rPr>
        <w:t>Our class goals include:</w:t>
      </w:r>
    </w:p>
    <w:p w14:paraId="3D93A92C" w14:textId="77777777" w:rsidR="006042D0" w:rsidRPr="00960D98" w:rsidRDefault="006042D0" w:rsidP="006042D0">
      <w:pPr>
        <w:numPr>
          <w:ilvl w:val="1"/>
          <w:numId w:val="8"/>
        </w:numPr>
        <w:rPr>
          <w:rFonts w:asciiTheme="minorHAnsi" w:hAnsiTheme="minorHAnsi" w:cstheme="minorHAnsi"/>
          <w:bCs/>
        </w:rPr>
      </w:pPr>
      <w:r w:rsidRPr="00960D98">
        <w:rPr>
          <w:rFonts w:asciiTheme="minorHAnsi" w:hAnsiTheme="minorHAnsi" w:cstheme="minorHAnsi"/>
          <w:bCs/>
        </w:rPr>
        <w:t>Develop thinking processes using advanced problem-solving strategies.</w:t>
      </w:r>
    </w:p>
    <w:p w14:paraId="7CB2C3BF" w14:textId="77777777" w:rsidR="006042D0" w:rsidRPr="00960D98" w:rsidRDefault="006042D0" w:rsidP="006042D0">
      <w:pPr>
        <w:numPr>
          <w:ilvl w:val="1"/>
          <w:numId w:val="8"/>
        </w:numPr>
        <w:rPr>
          <w:rFonts w:asciiTheme="minorHAnsi" w:hAnsiTheme="minorHAnsi" w:cstheme="minorHAnsi"/>
          <w:bCs/>
        </w:rPr>
      </w:pPr>
      <w:r w:rsidRPr="00960D98">
        <w:rPr>
          <w:rFonts w:asciiTheme="minorHAnsi" w:hAnsiTheme="minorHAnsi" w:cstheme="minorHAnsi"/>
          <w:bCs/>
        </w:rPr>
        <w:t>Extend intellectual and creative abilities with emphasis on self-direction with appropriate pacing.</w:t>
      </w:r>
    </w:p>
    <w:p w14:paraId="1ACFBA14" w14:textId="77777777" w:rsidR="006042D0" w:rsidRPr="00960D98" w:rsidRDefault="006042D0" w:rsidP="006042D0">
      <w:pPr>
        <w:numPr>
          <w:ilvl w:val="1"/>
          <w:numId w:val="8"/>
        </w:numPr>
        <w:rPr>
          <w:rFonts w:asciiTheme="minorHAnsi" w:hAnsiTheme="minorHAnsi" w:cstheme="minorHAnsi"/>
          <w:bCs/>
        </w:rPr>
      </w:pPr>
      <w:r w:rsidRPr="00960D98">
        <w:rPr>
          <w:rFonts w:asciiTheme="minorHAnsi" w:hAnsiTheme="minorHAnsi" w:cstheme="minorHAnsi"/>
          <w:bCs/>
        </w:rPr>
        <w:t>Provide opportunities to discuss and exchange ideas with intellectual peers.</w:t>
      </w:r>
    </w:p>
    <w:p w14:paraId="6B25F042" w14:textId="77777777" w:rsidR="006042D0" w:rsidRPr="00960D98" w:rsidRDefault="006042D0" w:rsidP="006042D0">
      <w:pPr>
        <w:numPr>
          <w:ilvl w:val="1"/>
          <w:numId w:val="8"/>
        </w:numPr>
        <w:rPr>
          <w:rFonts w:asciiTheme="minorHAnsi" w:hAnsiTheme="minorHAnsi" w:cstheme="minorHAnsi"/>
          <w:bCs/>
        </w:rPr>
      </w:pPr>
      <w:r w:rsidRPr="00960D98">
        <w:rPr>
          <w:rFonts w:asciiTheme="minorHAnsi" w:hAnsiTheme="minorHAnsi" w:cstheme="minorHAnsi"/>
          <w:bCs/>
        </w:rPr>
        <w:t>Encourage students to use their abilities in areas of varied interest.</w:t>
      </w:r>
    </w:p>
    <w:p w14:paraId="410E592A" w14:textId="77777777" w:rsidR="006042D0" w:rsidRPr="00960D98" w:rsidRDefault="006042D0" w:rsidP="006042D0">
      <w:pPr>
        <w:numPr>
          <w:ilvl w:val="1"/>
          <w:numId w:val="8"/>
        </w:numPr>
        <w:rPr>
          <w:rFonts w:asciiTheme="minorHAnsi" w:hAnsiTheme="minorHAnsi" w:cstheme="minorHAnsi"/>
          <w:bCs/>
        </w:rPr>
      </w:pPr>
      <w:r w:rsidRPr="00960D98">
        <w:rPr>
          <w:rFonts w:asciiTheme="minorHAnsi" w:hAnsiTheme="minorHAnsi" w:cstheme="minorHAnsi"/>
          <w:bCs/>
        </w:rPr>
        <w:t>Develop interpersonal and leadership skills.</w:t>
      </w:r>
    </w:p>
    <w:p w14:paraId="49F1B4A9" w14:textId="77777777" w:rsidR="006042D0" w:rsidRPr="00960D98" w:rsidRDefault="006042D0" w:rsidP="04689F78">
      <w:pPr>
        <w:ind w:left="1440" w:hanging="720"/>
        <w:rPr>
          <w:rFonts w:asciiTheme="minorHAnsi" w:hAnsiTheme="minorHAnsi" w:cstheme="minorBidi"/>
        </w:rPr>
      </w:pPr>
      <w:r w:rsidRPr="00960D98">
        <w:rPr>
          <w:rFonts w:asciiTheme="minorHAnsi" w:hAnsiTheme="minorHAnsi" w:cstheme="minorHAnsi"/>
          <w:bCs/>
        </w:rPr>
        <w:tab/>
      </w:r>
      <w:r w:rsidRPr="04689F78">
        <w:rPr>
          <w:rFonts w:asciiTheme="minorHAnsi" w:hAnsiTheme="minorHAnsi" w:cstheme="minorBidi"/>
        </w:rPr>
        <w:t>Students in the Extended Learning Program will demonstrate the ability to:</w:t>
      </w:r>
    </w:p>
    <w:p w14:paraId="493A6FFE"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Analyze, interpret, and extend abstract concepts.</w:t>
      </w:r>
    </w:p>
    <w:p w14:paraId="07B27BDA"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Apply the scientific method to investigate questions.</w:t>
      </w:r>
    </w:p>
    <w:p w14:paraId="3AB023E7"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Utilize and interpret literature and its various components.</w:t>
      </w:r>
    </w:p>
    <w:p w14:paraId="26815469"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Develop communication in writing.</w:t>
      </w:r>
    </w:p>
    <w:p w14:paraId="078B9B5A"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Locate, interpret, summarize, organize, evaluate, and report information.</w:t>
      </w:r>
    </w:p>
    <w:p w14:paraId="70E2F73A" w14:textId="52665235" w:rsidR="006042D0" w:rsidRPr="00960D98" w:rsidRDefault="006042D0" w:rsidP="04689F78">
      <w:pPr>
        <w:numPr>
          <w:ilvl w:val="1"/>
          <w:numId w:val="9"/>
        </w:numPr>
        <w:rPr>
          <w:rFonts w:asciiTheme="minorHAnsi" w:hAnsiTheme="minorHAnsi" w:cstheme="minorBidi"/>
        </w:rPr>
      </w:pPr>
      <w:r w:rsidRPr="04689F78">
        <w:rPr>
          <w:rFonts w:asciiTheme="minorHAnsi" w:hAnsiTheme="minorHAnsi" w:cstheme="minorBidi"/>
        </w:rPr>
        <w:t xml:space="preserve">Utilize and apply creative </w:t>
      </w:r>
      <w:r w:rsidR="42DDBA3F" w:rsidRPr="04689F78">
        <w:rPr>
          <w:rFonts w:asciiTheme="minorHAnsi" w:hAnsiTheme="minorHAnsi" w:cstheme="minorBidi"/>
        </w:rPr>
        <w:t>problem-solving</w:t>
      </w:r>
      <w:r w:rsidRPr="04689F78">
        <w:rPr>
          <w:rFonts w:asciiTheme="minorHAnsi" w:hAnsiTheme="minorHAnsi" w:cstheme="minorBidi"/>
        </w:rPr>
        <w:t xml:space="preserve"> strategies.</w:t>
      </w:r>
    </w:p>
    <w:p w14:paraId="405CA8CF" w14:textId="77777777" w:rsidR="006042D0" w:rsidRPr="00960D98" w:rsidRDefault="006042D0" w:rsidP="006042D0">
      <w:pPr>
        <w:numPr>
          <w:ilvl w:val="1"/>
          <w:numId w:val="9"/>
        </w:numPr>
        <w:rPr>
          <w:rFonts w:asciiTheme="minorHAnsi" w:hAnsiTheme="minorHAnsi" w:cstheme="minorHAnsi"/>
          <w:bCs/>
        </w:rPr>
      </w:pPr>
      <w:r w:rsidRPr="00960D98">
        <w:rPr>
          <w:rFonts w:asciiTheme="minorHAnsi" w:hAnsiTheme="minorHAnsi" w:cstheme="minorHAnsi"/>
          <w:bCs/>
        </w:rPr>
        <w:t>Take responsibility for choices and decisions.</w:t>
      </w:r>
    </w:p>
    <w:p w14:paraId="5E6D61A1" w14:textId="77777777" w:rsidR="006042D0" w:rsidRPr="00960D98" w:rsidRDefault="006042D0" w:rsidP="006042D0">
      <w:pPr>
        <w:numPr>
          <w:ilvl w:val="1"/>
          <w:numId w:val="9"/>
        </w:numPr>
        <w:rPr>
          <w:rFonts w:asciiTheme="minorHAnsi" w:hAnsiTheme="minorHAnsi" w:cstheme="minorHAnsi"/>
        </w:rPr>
      </w:pPr>
      <w:r w:rsidRPr="00960D98">
        <w:rPr>
          <w:rFonts w:asciiTheme="minorHAnsi" w:hAnsiTheme="minorHAnsi" w:cstheme="minorHAnsi"/>
          <w:bCs/>
        </w:rPr>
        <w:t>Analyze, interpret, and apply mathematical concepts.</w:t>
      </w:r>
    </w:p>
    <w:p w14:paraId="02EB378F" w14:textId="77777777" w:rsidR="006042D0" w:rsidRPr="00960D98" w:rsidRDefault="006042D0" w:rsidP="006042D0">
      <w:pPr>
        <w:ind w:left="720"/>
        <w:rPr>
          <w:rFonts w:asciiTheme="minorHAnsi" w:hAnsiTheme="minorHAnsi" w:cstheme="minorHAnsi"/>
          <w:bCs/>
        </w:rPr>
      </w:pPr>
    </w:p>
    <w:p w14:paraId="6A05A809" w14:textId="77777777" w:rsidR="006042D0" w:rsidRPr="00960D98" w:rsidRDefault="006042D0" w:rsidP="006042D0">
      <w:pPr>
        <w:rPr>
          <w:rFonts w:asciiTheme="minorHAnsi" w:hAnsiTheme="minorHAnsi" w:cstheme="minorHAnsi"/>
          <w:bCs/>
        </w:rPr>
      </w:pPr>
    </w:p>
    <w:p w14:paraId="09DE71ED" w14:textId="77777777" w:rsidR="006042D0" w:rsidRPr="00960D98" w:rsidRDefault="006042D0" w:rsidP="006042D0">
      <w:pPr>
        <w:rPr>
          <w:rFonts w:asciiTheme="minorHAnsi" w:hAnsiTheme="minorHAnsi" w:cstheme="minorHAnsi"/>
          <w:b/>
          <w:bCs/>
          <w:u w:val="single"/>
        </w:rPr>
      </w:pPr>
      <w:r w:rsidRPr="00960D98">
        <w:rPr>
          <w:rFonts w:asciiTheme="minorHAnsi" w:hAnsiTheme="minorHAnsi" w:cstheme="minorHAnsi"/>
          <w:b/>
          <w:bCs/>
          <w:u w:val="single"/>
        </w:rPr>
        <w:t>Grade Level Goals and Objectives</w:t>
      </w:r>
    </w:p>
    <w:p w14:paraId="45D008A9" w14:textId="15BD726D" w:rsidR="006042D0" w:rsidRPr="00960D98" w:rsidRDefault="006042D0" w:rsidP="308218CE">
      <w:pPr>
        <w:ind w:left="720"/>
        <w:rPr>
          <w:rFonts w:asciiTheme="minorHAnsi" w:hAnsiTheme="minorHAnsi" w:cstheme="minorBidi"/>
          <w:u w:val="single"/>
        </w:rPr>
      </w:pPr>
      <w:r w:rsidRPr="308218CE">
        <w:rPr>
          <w:rFonts w:asciiTheme="minorHAnsi" w:hAnsiTheme="minorHAnsi" w:cstheme="minorBidi"/>
        </w:rPr>
        <w:t>Utah has developed the Utah Core Standards which outlines standards of learning that are essential for all students at each grade level.  The curriculum includes ideas, concepts, and skills to provide a foundation on which subsequent learning may be built.  The curriculum for each grade level can be accessed on the Utah State Office of Education’s website at</w:t>
      </w:r>
      <w:proofErr w:type="gramStart"/>
      <w:r w:rsidRPr="308218CE">
        <w:rPr>
          <w:rFonts w:asciiTheme="minorHAnsi" w:hAnsiTheme="minorHAnsi" w:cstheme="minorBidi"/>
        </w:rPr>
        <w:t xml:space="preserve">:  </w:t>
      </w:r>
      <w:proofErr w:type="gramEnd"/>
      <w:hyperlink r:id="rId6">
        <w:r w:rsidR="6376F433" w:rsidRPr="308218CE">
          <w:rPr>
            <w:rStyle w:val="Hyperlink"/>
            <w:rFonts w:ascii="Calibri" w:eastAsia="Calibri" w:hAnsi="Calibri" w:cs="Calibri"/>
          </w:rPr>
          <w:t>https://www.schools.utah.gov/</w:t>
        </w:r>
      </w:hyperlink>
      <w:r w:rsidRPr="00960D98">
        <w:rPr>
          <w:rFonts w:asciiTheme="minorHAnsi" w:hAnsiTheme="minorHAnsi" w:cstheme="minorHAnsi"/>
          <w:bCs/>
        </w:rPr>
        <w:tab/>
      </w:r>
    </w:p>
    <w:p w14:paraId="5A39BBE3" w14:textId="77777777" w:rsidR="006042D0" w:rsidRPr="00960D98" w:rsidRDefault="006042D0" w:rsidP="006042D0">
      <w:pPr>
        <w:rPr>
          <w:rFonts w:asciiTheme="minorHAnsi" w:hAnsiTheme="minorHAnsi" w:cstheme="minorHAnsi"/>
        </w:rPr>
      </w:pPr>
    </w:p>
    <w:p w14:paraId="52AF7648" w14:textId="0AEE5FC4" w:rsidR="04689F78" w:rsidRDefault="04689F78" w:rsidP="04689F78">
      <w:pPr>
        <w:rPr>
          <w:rFonts w:asciiTheme="minorHAnsi" w:hAnsiTheme="minorHAnsi" w:cstheme="minorBidi"/>
        </w:rPr>
      </w:pPr>
    </w:p>
    <w:p w14:paraId="78749CAB" w14:textId="20FA62DA" w:rsidR="04689F78" w:rsidRDefault="04689F78" w:rsidP="04689F78">
      <w:pPr>
        <w:rPr>
          <w:rFonts w:asciiTheme="minorHAnsi" w:hAnsiTheme="minorHAnsi" w:cstheme="minorBidi"/>
        </w:rPr>
      </w:pPr>
    </w:p>
    <w:p w14:paraId="49655888" w14:textId="07C7FE8A" w:rsidR="04689F78" w:rsidRDefault="04689F78" w:rsidP="04689F78">
      <w:pPr>
        <w:rPr>
          <w:rFonts w:asciiTheme="minorHAnsi" w:hAnsiTheme="minorHAnsi" w:cstheme="minorBidi"/>
        </w:rPr>
      </w:pPr>
    </w:p>
    <w:p w14:paraId="72A3D3EC" w14:textId="77777777" w:rsidR="00960D98" w:rsidRDefault="00960D98" w:rsidP="006042D0">
      <w:pPr>
        <w:rPr>
          <w:rFonts w:asciiTheme="minorHAnsi" w:hAnsiTheme="minorHAnsi" w:cstheme="minorHAnsi"/>
          <w:b/>
          <w:bCs/>
          <w:u w:val="single"/>
        </w:rPr>
      </w:pPr>
    </w:p>
    <w:p w14:paraId="51414196" w14:textId="77777777" w:rsidR="006042D0" w:rsidRPr="00960D98" w:rsidRDefault="006042D0" w:rsidP="006042D0">
      <w:pPr>
        <w:rPr>
          <w:rFonts w:asciiTheme="minorHAnsi" w:hAnsiTheme="minorHAnsi" w:cstheme="minorHAnsi"/>
          <w:u w:val="single"/>
        </w:rPr>
      </w:pPr>
      <w:r w:rsidRPr="00960D98">
        <w:rPr>
          <w:rFonts w:asciiTheme="minorHAnsi" w:hAnsiTheme="minorHAnsi" w:cstheme="minorHAnsi"/>
          <w:b/>
          <w:bCs/>
          <w:u w:val="single"/>
        </w:rPr>
        <w:t>Instructional Materials</w:t>
      </w:r>
    </w:p>
    <w:p w14:paraId="5AD7FBF9" w14:textId="77777777" w:rsidR="006042D0" w:rsidRPr="00960D98" w:rsidRDefault="006042D0" w:rsidP="04689F78">
      <w:pPr>
        <w:pStyle w:val="Level2"/>
        <w:tabs>
          <w:tab w:val="left" w:pos="-1440"/>
        </w:tabs>
        <w:ind w:left="720" w:firstLine="0"/>
        <w:rPr>
          <w:rFonts w:asciiTheme="minorHAnsi" w:hAnsiTheme="minorHAnsi" w:cstheme="minorBidi"/>
        </w:rPr>
      </w:pPr>
      <w:r w:rsidRPr="04689F78">
        <w:rPr>
          <w:rFonts w:asciiTheme="minorHAnsi" w:hAnsiTheme="minorHAnsi" w:cstheme="minorBidi"/>
        </w:rPr>
        <w:t>Mathematics</w:t>
      </w:r>
    </w:p>
    <w:p w14:paraId="4D2B225E" w14:textId="0AC766B0" w:rsidR="006042D0" w:rsidRDefault="006042D0" w:rsidP="04689F78">
      <w:pPr>
        <w:pStyle w:val="Level3"/>
        <w:numPr>
          <w:ilvl w:val="2"/>
          <w:numId w:val="0"/>
        </w:numPr>
        <w:ind w:left="720" w:firstLine="720"/>
        <w:rPr>
          <w:rFonts w:asciiTheme="minorHAnsi" w:hAnsiTheme="minorHAnsi" w:cstheme="minorBidi"/>
        </w:rPr>
      </w:pPr>
      <w:r w:rsidRPr="04689F78">
        <w:rPr>
          <w:rFonts w:asciiTheme="minorHAnsi" w:hAnsiTheme="minorHAnsi" w:cstheme="minorBidi"/>
        </w:rPr>
        <w:t>Eureka Math:  Great Minds:  2015</w:t>
      </w:r>
    </w:p>
    <w:p w14:paraId="00F2EDF2" w14:textId="77777777" w:rsidR="006042D0" w:rsidRPr="00960D98" w:rsidRDefault="006042D0"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 xml:space="preserve">Singapore Math  </w:t>
      </w:r>
    </w:p>
    <w:p w14:paraId="01E71B60" w14:textId="77777777" w:rsidR="006042D0" w:rsidRPr="00960D98" w:rsidRDefault="006042D0" w:rsidP="04689F78">
      <w:pPr>
        <w:pStyle w:val="Level3"/>
        <w:numPr>
          <w:ilvl w:val="2"/>
          <w:numId w:val="0"/>
        </w:numPr>
        <w:tabs>
          <w:tab w:val="left" w:pos="-1440"/>
        </w:tabs>
        <w:ind w:left="1440"/>
        <w:rPr>
          <w:rFonts w:asciiTheme="minorHAnsi" w:hAnsiTheme="minorHAnsi" w:cstheme="minorBidi"/>
        </w:rPr>
      </w:pPr>
      <w:r w:rsidRPr="04689F78">
        <w:rPr>
          <w:rFonts w:asciiTheme="minorHAnsi" w:hAnsiTheme="minorHAnsi" w:cstheme="minorBidi"/>
        </w:rPr>
        <w:t>Project M3:  Mentoring Mathematical Minds</w:t>
      </w:r>
    </w:p>
    <w:p w14:paraId="73ED1D2A" w14:textId="77777777" w:rsidR="006042D0" w:rsidRPr="00960D98" w:rsidRDefault="006042D0" w:rsidP="308218CE">
      <w:pPr>
        <w:pStyle w:val="Level3"/>
        <w:numPr>
          <w:ilvl w:val="2"/>
          <w:numId w:val="0"/>
        </w:numPr>
        <w:tabs>
          <w:tab w:val="left" w:pos="-1440"/>
        </w:tabs>
        <w:ind w:left="720" w:firstLine="720"/>
        <w:rPr>
          <w:rFonts w:asciiTheme="minorHAnsi" w:hAnsiTheme="minorHAnsi" w:cstheme="minorBidi"/>
        </w:rPr>
      </w:pPr>
      <w:r w:rsidRPr="04689F78">
        <w:rPr>
          <w:rFonts w:asciiTheme="minorHAnsi" w:hAnsiTheme="minorHAnsi" w:cstheme="minorBidi"/>
        </w:rPr>
        <w:t>Teacher selected math activities</w:t>
      </w:r>
      <w:r w:rsidR="00960D98" w:rsidRPr="04689F78">
        <w:rPr>
          <w:rFonts w:asciiTheme="minorHAnsi" w:hAnsiTheme="minorHAnsi" w:cstheme="minorBidi"/>
        </w:rPr>
        <w:t xml:space="preserve"> and materials</w:t>
      </w:r>
    </w:p>
    <w:p w14:paraId="3A652134" w14:textId="77777777" w:rsidR="006042D0" w:rsidRPr="00960D98" w:rsidRDefault="006042D0" w:rsidP="04689F78">
      <w:pPr>
        <w:pStyle w:val="Level2"/>
        <w:tabs>
          <w:tab w:val="left" w:pos="-1440"/>
        </w:tabs>
        <w:ind w:left="720" w:firstLine="0"/>
        <w:rPr>
          <w:rFonts w:asciiTheme="minorHAnsi" w:hAnsiTheme="minorHAnsi" w:cstheme="minorBidi"/>
        </w:rPr>
      </w:pPr>
      <w:r w:rsidRPr="04689F78">
        <w:rPr>
          <w:rFonts w:asciiTheme="minorHAnsi" w:hAnsiTheme="minorHAnsi" w:cstheme="minorBidi"/>
        </w:rPr>
        <w:t>Language Arts</w:t>
      </w:r>
    </w:p>
    <w:p w14:paraId="0E7FA6FA" w14:textId="77777777" w:rsidR="006042D0" w:rsidRPr="00960D98" w:rsidRDefault="00240E74"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Autobiographies</w:t>
      </w:r>
      <w:r w:rsidR="006042D0" w:rsidRPr="04689F78">
        <w:rPr>
          <w:rFonts w:asciiTheme="minorHAnsi" w:hAnsiTheme="minorHAnsi" w:cstheme="minorBidi"/>
        </w:rPr>
        <w:t xml:space="preserve">:  Center for Gifted Education:  1998 </w:t>
      </w:r>
    </w:p>
    <w:p w14:paraId="1E3AC55A" w14:textId="77777777" w:rsidR="006042D0" w:rsidRPr="00960D98" w:rsidRDefault="006042D0"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Junior Great Books:  T</w:t>
      </w:r>
      <w:r w:rsidR="00D46DA1" w:rsidRPr="04689F78">
        <w:rPr>
          <w:rFonts w:asciiTheme="minorHAnsi" w:hAnsiTheme="minorHAnsi" w:cstheme="minorBidi"/>
        </w:rPr>
        <w:t>he Great Books Foundation:  2006</w:t>
      </w:r>
    </w:p>
    <w:p w14:paraId="664B91CE" w14:textId="77777777" w:rsidR="006042D0" w:rsidRPr="00960D98" w:rsidRDefault="006042D0"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Teacher selected literature</w:t>
      </w:r>
    </w:p>
    <w:p w14:paraId="35D6F1D1" w14:textId="77777777" w:rsidR="006042D0" w:rsidRPr="00960D98" w:rsidRDefault="006042D0" w:rsidP="04689F78">
      <w:pPr>
        <w:pStyle w:val="Level3"/>
        <w:numPr>
          <w:ilvl w:val="2"/>
          <w:numId w:val="0"/>
        </w:numPr>
        <w:tabs>
          <w:tab w:val="left" w:pos="-1440"/>
        </w:tabs>
        <w:ind w:left="720" w:firstLine="720"/>
        <w:rPr>
          <w:rFonts w:asciiTheme="minorHAnsi" w:hAnsiTheme="minorHAnsi" w:cstheme="minorBidi"/>
        </w:rPr>
      </w:pPr>
      <w:r w:rsidRPr="04689F78">
        <w:rPr>
          <w:rFonts w:asciiTheme="minorHAnsi" w:hAnsiTheme="minorHAnsi" w:cstheme="minorBidi"/>
        </w:rPr>
        <w:t>Wordly Wise 3000:</w:t>
      </w:r>
      <w:r w:rsidR="00027B49" w:rsidRPr="04689F78">
        <w:rPr>
          <w:rFonts w:asciiTheme="minorHAnsi" w:hAnsiTheme="minorHAnsi" w:cstheme="minorBidi"/>
        </w:rPr>
        <w:t xml:space="preserve"> Grade 6</w:t>
      </w:r>
      <w:r w:rsidRPr="04689F78">
        <w:rPr>
          <w:rFonts w:asciiTheme="minorHAnsi" w:hAnsiTheme="minorHAnsi" w:cstheme="minorBidi"/>
        </w:rPr>
        <w:t>:  School Specialty Inc.:  2012</w:t>
      </w:r>
    </w:p>
    <w:p w14:paraId="4F0F7CB1" w14:textId="7910FE79" w:rsidR="006042D0" w:rsidRPr="00960D98" w:rsidRDefault="006042D0" w:rsidP="04689F78">
      <w:pPr>
        <w:pStyle w:val="Level3"/>
        <w:numPr>
          <w:ilvl w:val="2"/>
          <w:numId w:val="0"/>
        </w:numPr>
        <w:tabs>
          <w:tab w:val="left" w:pos="-1440"/>
        </w:tabs>
        <w:ind w:left="720" w:firstLine="720"/>
        <w:rPr>
          <w:rFonts w:asciiTheme="minorHAnsi" w:hAnsiTheme="minorHAnsi" w:cstheme="minorBidi"/>
        </w:rPr>
      </w:pPr>
      <w:r w:rsidRPr="04689F78">
        <w:rPr>
          <w:rFonts w:asciiTheme="minorHAnsi" w:hAnsiTheme="minorHAnsi" w:cstheme="minorBidi"/>
        </w:rPr>
        <w:t>Research Skills</w:t>
      </w:r>
    </w:p>
    <w:p w14:paraId="48ABF851" w14:textId="77777777" w:rsidR="006042D0" w:rsidRPr="00960D98" w:rsidRDefault="006042D0" w:rsidP="04689F78">
      <w:pPr>
        <w:pStyle w:val="Level3"/>
        <w:numPr>
          <w:ilvl w:val="2"/>
          <w:numId w:val="0"/>
        </w:numPr>
        <w:tabs>
          <w:tab w:val="left" w:pos="-1440"/>
        </w:tabs>
        <w:ind w:firstLine="720"/>
        <w:rPr>
          <w:rFonts w:asciiTheme="minorHAnsi" w:hAnsiTheme="minorHAnsi" w:cstheme="minorBidi"/>
        </w:rPr>
      </w:pPr>
      <w:r w:rsidRPr="04689F78">
        <w:rPr>
          <w:rFonts w:asciiTheme="minorHAnsi" w:hAnsiTheme="minorHAnsi" w:cstheme="minorBidi"/>
        </w:rPr>
        <w:t>Social Studies</w:t>
      </w:r>
    </w:p>
    <w:p w14:paraId="085FD901" w14:textId="77777777" w:rsidR="006042D0" w:rsidRPr="00960D98" w:rsidRDefault="006042D0" w:rsidP="04689F78">
      <w:pPr>
        <w:pStyle w:val="Level1"/>
        <w:numPr>
          <w:ilvl w:val="0"/>
          <w:numId w:val="0"/>
        </w:numPr>
        <w:tabs>
          <w:tab w:val="left" w:pos="-1440"/>
          <w:tab w:val="num" w:pos="2160"/>
        </w:tabs>
        <w:ind w:left="1440"/>
        <w:rPr>
          <w:rFonts w:asciiTheme="minorHAnsi" w:hAnsiTheme="minorHAnsi" w:cstheme="minorBidi"/>
        </w:rPr>
      </w:pPr>
      <w:r w:rsidRPr="04689F78">
        <w:rPr>
          <w:rFonts w:asciiTheme="minorHAnsi" w:hAnsiTheme="minorHAnsi" w:cstheme="minorBidi"/>
        </w:rPr>
        <w:t>Teacher selected, hands-on materials</w:t>
      </w:r>
    </w:p>
    <w:p w14:paraId="64E350AC" w14:textId="77777777" w:rsidR="006042D0" w:rsidRPr="00D46DA1" w:rsidRDefault="006042D0" w:rsidP="04689F78">
      <w:pPr>
        <w:pStyle w:val="Level1"/>
        <w:numPr>
          <w:ilvl w:val="0"/>
          <w:numId w:val="0"/>
        </w:numPr>
        <w:tabs>
          <w:tab w:val="left" w:pos="-1440"/>
          <w:tab w:val="num" w:pos="2160"/>
        </w:tabs>
        <w:ind w:left="1440"/>
        <w:rPr>
          <w:rFonts w:asciiTheme="minorHAnsi" w:hAnsiTheme="minorHAnsi" w:cstheme="minorBidi"/>
        </w:rPr>
      </w:pPr>
      <w:r w:rsidRPr="04689F78">
        <w:rPr>
          <w:rFonts w:asciiTheme="minorHAnsi" w:hAnsiTheme="minorHAnsi" w:cstheme="minorBidi"/>
        </w:rPr>
        <w:t>Utah Core Standards</w:t>
      </w:r>
    </w:p>
    <w:p w14:paraId="3E63FE78" w14:textId="77777777" w:rsidR="006042D0" w:rsidRPr="00960D98" w:rsidRDefault="006042D0" w:rsidP="04689F78">
      <w:pPr>
        <w:pStyle w:val="Level1"/>
        <w:numPr>
          <w:ilvl w:val="0"/>
          <w:numId w:val="0"/>
        </w:numPr>
        <w:tabs>
          <w:tab w:val="left" w:pos="-1440"/>
          <w:tab w:val="num" w:pos="1440"/>
        </w:tabs>
        <w:ind w:left="720"/>
        <w:rPr>
          <w:rFonts w:asciiTheme="minorHAnsi" w:hAnsiTheme="minorHAnsi" w:cstheme="minorBidi"/>
        </w:rPr>
      </w:pPr>
      <w:r w:rsidRPr="04689F78">
        <w:rPr>
          <w:rFonts w:asciiTheme="minorHAnsi" w:hAnsiTheme="minorHAnsi" w:cstheme="minorBidi"/>
        </w:rPr>
        <w:t>Science</w:t>
      </w:r>
    </w:p>
    <w:p w14:paraId="1F8B3378" w14:textId="77777777" w:rsidR="006042D0" w:rsidRPr="00960D98" w:rsidRDefault="006042D0"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Teacher selected, hands-on materials</w:t>
      </w:r>
    </w:p>
    <w:p w14:paraId="00098775" w14:textId="77777777" w:rsidR="006042D0" w:rsidRPr="00960D98" w:rsidRDefault="006042D0" w:rsidP="04689F78">
      <w:pPr>
        <w:pStyle w:val="Level3"/>
        <w:numPr>
          <w:ilvl w:val="2"/>
          <w:numId w:val="0"/>
        </w:numPr>
        <w:tabs>
          <w:tab w:val="left" w:pos="-1440"/>
          <w:tab w:val="num" w:pos="2160"/>
        </w:tabs>
        <w:ind w:left="720" w:firstLine="720"/>
        <w:rPr>
          <w:rFonts w:asciiTheme="minorHAnsi" w:hAnsiTheme="minorHAnsi" w:cstheme="minorBidi"/>
        </w:rPr>
      </w:pPr>
      <w:r w:rsidRPr="04689F78">
        <w:rPr>
          <w:rFonts w:asciiTheme="minorHAnsi" w:hAnsiTheme="minorHAnsi" w:cstheme="minorBidi"/>
        </w:rPr>
        <w:t>Utah Core Standards</w:t>
      </w:r>
    </w:p>
    <w:p w14:paraId="0D0B940D" w14:textId="77777777" w:rsidR="006042D0" w:rsidRPr="00960D98" w:rsidRDefault="006042D0" w:rsidP="00960D98">
      <w:pPr>
        <w:pStyle w:val="Level1"/>
        <w:numPr>
          <w:ilvl w:val="0"/>
          <w:numId w:val="0"/>
        </w:numPr>
        <w:tabs>
          <w:tab w:val="left" w:pos="-1440"/>
        </w:tabs>
        <w:rPr>
          <w:rFonts w:asciiTheme="minorHAnsi" w:hAnsiTheme="minorHAnsi" w:cstheme="minorHAnsi"/>
        </w:rPr>
      </w:pPr>
      <w:r w:rsidRPr="00960D98">
        <w:rPr>
          <w:rFonts w:asciiTheme="minorHAnsi" w:hAnsiTheme="minorHAnsi" w:cstheme="minorHAnsi"/>
        </w:rPr>
        <w:tab/>
      </w:r>
    </w:p>
    <w:p w14:paraId="7FC8C210" w14:textId="77777777" w:rsidR="006042D0" w:rsidRPr="00960D98" w:rsidRDefault="006042D0" w:rsidP="006042D0">
      <w:pPr>
        <w:rPr>
          <w:rFonts w:asciiTheme="minorHAnsi" w:hAnsiTheme="minorHAnsi" w:cstheme="minorHAnsi"/>
          <w:b/>
          <w:bCs/>
          <w:u w:val="single"/>
        </w:rPr>
      </w:pPr>
      <w:r w:rsidRPr="00960D98">
        <w:rPr>
          <w:rFonts w:asciiTheme="minorHAnsi" w:hAnsiTheme="minorHAnsi" w:cstheme="minorHAnsi"/>
          <w:b/>
          <w:bCs/>
          <w:u w:val="single"/>
        </w:rPr>
        <w:t>Instructional Practices</w:t>
      </w:r>
    </w:p>
    <w:p w14:paraId="5DB65A92" w14:textId="2EB5587A" w:rsidR="006042D0" w:rsidRDefault="006042D0" w:rsidP="04689F78">
      <w:pPr>
        <w:rPr>
          <w:rFonts w:asciiTheme="minorHAnsi" w:hAnsiTheme="minorHAnsi" w:cstheme="minorBidi"/>
        </w:rPr>
      </w:pPr>
      <w:r w:rsidRPr="00960D98">
        <w:rPr>
          <w:rFonts w:asciiTheme="minorHAnsi" w:hAnsiTheme="minorHAnsi" w:cstheme="minorHAnsi"/>
          <w:bCs/>
        </w:rPr>
        <w:tab/>
      </w:r>
      <w:r w:rsidRPr="04689F78">
        <w:rPr>
          <w:rFonts w:asciiTheme="minorHAnsi" w:hAnsiTheme="minorHAnsi" w:cstheme="minorBidi"/>
        </w:rPr>
        <w:t>Students will be involved in a variety of instructional activities</w:t>
      </w:r>
      <w:r w:rsidR="21BD1856" w:rsidRPr="04689F78">
        <w:rPr>
          <w:rFonts w:asciiTheme="minorHAnsi" w:hAnsiTheme="minorHAnsi" w:cstheme="minorBidi"/>
        </w:rPr>
        <w:t xml:space="preserve"> throughout</w:t>
      </w:r>
      <w:r w:rsidRPr="00960D98">
        <w:rPr>
          <w:rFonts w:asciiTheme="minorHAnsi" w:hAnsiTheme="minorHAnsi" w:cstheme="minorHAnsi"/>
          <w:bCs/>
        </w:rPr>
        <w:tab/>
      </w:r>
      <w:r w:rsidRPr="04689F78">
        <w:rPr>
          <w:rFonts w:asciiTheme="minorHAnsi" w:hAnsiTheme="minorHAnsi" w:cstheme="minorBidi"/>
        </w:rPr>
        <w:t xml:space="preserve"> of the year.  They will work in small and large groups, and will be </w:t>
      </w:r>
      <w:r w:rsidRPr="00960D98">
        <w:rPr>
          <w:rFonts w:asciiTheme="minorHAnsi" w:hAnsiTheme="minorHAnsi" w:cstheme="minorHAnsi"/>
          <w:bCs/>
        </w:rPr>
        <w:tab/>
      </w:r>
      <w:r w:rsidRPr="04689F78">
        <w:rPr>
          <w:rFonts w:asciiTheme="minorHAnsi" w:hAnsiTheme="minorHAnsi" w:cstheme="minorBidi"/>
        </w:rPr>
        <w:t>expected to complete several research projects</w:t>
      </w:r>
      <w:r w:rsidR="00960D98" w:rsidRPr="04689F78">
        <w:rPr>
          <w:rFonts w:asciiTheme="minorHAnsi" w:hAnsiTheme="minorHAnsi" w:cstheme="minorBidi"/>
        </w:rPr>
        <w:t xml:space="preserve">, both at home and at school.  </w:t>
      </w:r>
      <w:r w:rsidRPr="04689F78">
        <w:rPr>
          <w:rFonts w:asciiTheme="minorHAnsi" w:hAnsiTheme="minorHAnsi" w:cstheme="minorBidi"/>
        </w:rPr>
        <w:t>Expectations for the at-home projects w</w:t>
      </w:r>
      <w:r w:rsidR="00960D98" w:rsidRPr="04689F78">
        <w:rPr>
          <w:rFonts w:asciiTheme="minorHAnsi" w:hAnsiTheme="minorHAnsi" w:cstheme="minorBidi"/>
        </w:rPr>
        <w:t xml:space="preserve">ill be clearly communicated to </w:t>
      </w:r>
      <w:r w:rsidRPr="04689F78">
        <w:rPr>
          <w:rFonts w:asciiTheme="minorHAnsi" w:hAnsiTheme="minorHAnsi" w:cstheme="minorBidi"/>
        </w:rPr>
        <w:t>students and parents well before the due date.</w:t>
      </w:r>
    </w:p>
    <w:p w14:paraId="0E27B00A" w14:textId="77777777" w:rsidR="00D46DA1" w:rsidRPr="00960D98" w:rsidRDefault="00D46DA1" w:rsidP="006042D0">
      <w:pPr>
        <w:rPr>
          <w:rFonts w:asciiTheme="minorHAnsi" w:hAnsiTheme="minorHAnsi" w:cstheme="minorHAnsi"/>
          <w:bCs/>
        </w:rPr>
      </w:pPr>
    </w:p>
    <w:p w14:paraId="16EEF3A7" w14:textId="77777777" w:rsidR="006042D0" w:rsidRPr="00960D98" w:rsidRDefault="006042D0" w:rsidP="006042D0">
      <w:pPr>
        <w:rPr>
          <w:rFonts w:asciiTheme="minorHAnsi" w:hAnsiTheme="minorHAnsi" w:cstheme="minorHAnsi"/>
          <w:b/>
          <w:bCs/>
          <w:u w:val="single"/>
        </w:rPr>
      </w:pPr>
      <w:r w:rsidRPr="00960D98">
        <w:rPr>
          <w:rFonts w:asciiTheme="minorHAnsi" w:hAnsiTheme="minorHAnsi" w:cstheme="minorHAnsi"/>
          <w:b/>
          <w:bCs/>
          <w:u w:val="single"/>
        </w:rPr>
        <w:t xml:space="preserve">Course Requirements (Attendance, Tardies, Discipline, Assignments, etc.) </w:t>
      </w:r>
    </w:p>
    <w:p w14:paraId="26B053AA" w14:textId="77777777" w:rsidR="00960D98" w:rsidRDefault="006042D0" w:rsidP="006042D0">
      <w:pPr>
        <w:rPr>
          <w:rFonts w:asciiTheme="minorHAnsi" w:hAnsiTheme="minorHAnsi" w:cstheme="minorHAnsi"/>
          <w:bCs/>
        </w:rPr>
      </w:pPr>
      <w:r w:rsidRPr="00960D98">
        <w:rPr>
          <w:rFonts w:asciiTheme="minorHAnsi" w:hAnsiTheme="minorHAnsi" w:cstheme="minorHAnsi"/>
          <w:bCs/>
        </w:rPr>
        <w:tab/>
        <w:t>Students are expected to attend school r</w:t>
      </w:r>
      <w:r w:rsidR="00960D98">
        <w:rPr>
          <w:rFonts w:asciiTheme="minorHAnsi" w:hAnsiTheme="minorHAnsi" w:cstheme="minorHAnsi"/>
          <w:bCs/>
        </w:rPr>
        <w:t xml:space="preserve">egularly, be on time, and come </w:t>
      </w:r>
      <w:r w:rsidRPr="00960D98">
        <w:rPr>
          <w:rFonts w:asciiTheme="minorHAnsi" w:hAnsiTheme="minorHAnsi" w:cstheme="minorHAnsi"/>
          <w:bCs/>
        </w:rPr>
        <w:t xml:space="preserve">prepared to learn.  Student absences will be </w:t>
      </w:r>
      <w:r w:rsidR="00960D98">
        <w:rPr>
          <w:rFonts w:asciiTheme="minorHAnsi" w:hAnsiTheme="minorHAnsi" w:cstheme="minorHAnsi"/>
          <w:bCs/>
        </w:rPr>
        <w:t xml:space="preserve">marked as “unexcused” unless a </w:t>
      </w:r>
      <w:r w:rsidRPr="00960D98">
        <w:rPr>
          <w:rFonts w:asciiTheme="minorHAnsi" w:hAnsiTheme="minorHAnsi" w:cstheme="minorHAnsi"/>
          <w:bCs/>
        </w:rPr>
        <w:t>note (paper or email) is sent to the school or</w:t>
      </w:r>
      <w:r w:rsidR="00960D98">
        <w:rPr>
          <w:rFonts w:asciiTheme="minorHAnsi" w:hAnsiTheme="minorHAnsi" w:cstheme="minorHAnsi"/>
          <w:bCs/>
        </w:rPr>
        <w:t xml:space="preserve"> the office is notified of the </w:t>
      </w:r>
      <w:r w:rsidRPr="00960D98">
        <w:rPr>
          <w:rFonts w:asciiTheme="minorHAnsi" w:hAnsiTheme="minorHAnsi" w:cstheme="minorHAnsi"/>
          <w:bCs/>
        </w:rPr>
        <w:t>student’s absence. Students will be marked a</w:t>
      </w:r>
      <w:r w:rsidR="00960D98">
        <w:rPr>
          <w:rFonts w:asciiTheme="minorHAnsi" w:hAnsiTheme="minorHAnsi" w:cstheme="minorHAnsi"/>
          <w:bCs/>
        </w:rPr>
        <w:t xml:space="preserve">s tardy five minutes after the </w:t>
      </w:r>
      <w:r w:rsidRPr="00960D98">
        <w:rPr>
          <w:rFonts w:asciiTheme="minorHAnsi" w:hAnsiTheme="minorHAnsi" w:cstheme="minorHAnsi"/>
          <w:bCs/>
        </w:rPr>
        <w:t>morning bell rings.  If they come after t</w:t>
      </w:r>
      <w:r w:rsidR="00960D98">
        <w:rPr>
          <w:rFonts w:asciiTheme="minorHAnsi" w:hAnsiTheme="minorHAnsi" w:cstheme="minorHAnsi"/>
          <w:bCs/>
        </w:rPr>
        <w:t xml:space="preserve">hat, they must check in at the </w:t>
      </w:r>
      <w:r w:rsidRPr="00960D98">
        <w:rPr>
          <w:rFonts w:asciiTheme="minorHAnsi" w:hAnsiTheme="minorHAnsi" w:cstheme="minorHAnsi"/>
          <w:bCs/>
        </w:rPr>
        <w:t>office before coming to class.</w:t>
      </w:r>
      <w:r w:rsidRPr="00960D98">
        <w:rPr>
          <w:rFonts w:asciiTheme="minorHAnsi" w:hAnsiTheme="minorHAnsi" w:cstheme="minorHAnsi"/>
          <w:bCs/>
        </w:rPr>
        <w:tab/>
      </w:r>
    </w:p>
    <w:p w14:paraId="2727B646" w14:textId="77777777" w:rsidR="006042D0" w:rsidRPr="00960D98" w:rsidRDefault="00960D98" w:rsidP="00960D98">
      <w:pPr>
        <w:rPr>
          <w:rFonts w:asciiTheme="minorHAnsi" w:hAnsiTheme="minorHAnsi" w:cstheme="minorHAnsi"/>
          <w:bCs/>
        </w:rPr>
      </w:pPr>
      <w:r>
        <w:rPr>
          <w:rFonts w:asciiTheme="minorHAnsi" w:hAnsiTheme="minorHAnsi" w:cstheme="minorHAnsi"/>
          <w:bCs/>
        </w:rPr>
        <w:tab/>
      </w:r>
      <w:r w:rsidR="006042D0" w:rsidRPr="00960D98">
        <w:rPr>
          <w:rFonts w:asciiTheme="minorHAnsi" w:hAnsiTheme="minorHAnsi" w:cstheme="minorHAnsi"/>
          <w:bCs/>
        </w:rPr>
        <w:t>Students are also expected to follow the s</w:t>
      </w:r>
      <w:r>
        <w:rPr>
          <w:rFonts w:asciiTheme="minorHAnsi" w:hAnsiTheme="minorHAnsi" w:cstheme="minorHAnsi"/>
          <w:bCs/>
        </w:rPr>
        <w:t xml:space="preserve">chool wide behavior management </w:t>
      </w:r>
      <w:r w:rsidR="006042D0" w:rsidRPr="00960D98">
        <w:rPr>
          <w:rFonts w:asciiTheme="minorHAnsi" w:hAnsiTheme="minorHAnsi" w:cstheme="minorHAnsi"/>
          <w:bCs/>
        </w:rPr>
        <w:t>program (rules, conduct, consequences).  Parents</w:t>
      </w:r>
      <w:r>
        <w:rPr>
          <w:rFonts w:asciiTheme="minorHAnsi" w:hAnsiTheme="minorHAnsi" w:cstheme="minorHAnsi"/>
          <w:bCs/>
        </w:rPr>
        <w:t xml:space="preserve"> will be notified of student’s </w:t>
      </w:r>
      <w:r w:rsidR="006042D0" w:rsidRPr="00960D98">
        <w:rPr>
          <w:rFonts w:asciiTheme="minorHAnsi" w:hAnsiTheme="minorHAnsi" w:cstheme="minorHAnsi"/>
          <w:bCs/>
        </w:rPr>
        <w:t>repeated misbehavior.  The classroom beha</w:t>
      </w:r>
      <w:r>
        <w:rPr>
          <w:rFonts w:asciiTheme="minorHAnsi" w:hAnsiTheme="minorHAnsi" w:cstheme="minorHAnsi"/>
          <w:bCs/>
        </w:rPr>
        <w:t xml:space="preserve">vior model emphasizes positive </w:t>
      </w:r>
      <w:r w:rsidR="006042D0" w:rsidRPr="00960D98">
        <w:rPr>
          <w:rFonts w:asciiTheme="minorHAnsi" w:hAnsiTheme="minorHAnsi" w:cstheme="minorHAnsi"/>
          <w:bCs/>
        </w:rPr>
        <w:t xml:space="preserve">rather than negative reinforcement.  The students need to feel </w:t>
      </w:r>
      <w:r w:rsidR="006042D0" w:rsidRPr="00960D98">
        <w:rPr>
          <w:rFonts w:asciiTheme="minorHAnsi" w:hAnsiTheme="minorHAnsi" w:cstheme="minorHAnsi"/>
          <w:bCs/>
        </w:rPr>
        <w:tab/>
        <w:t>comfortable, safe, and valued if true learning is to occur.</w:t>
      </w:r>
    </w:p>
    <w:p w14:paraId="564DC452" w14:textId="77777777" w:rsidR="006042D0" w:rsidRDefault="00960D98" w:rsidP="006042D0">
      <w:pPr>
        <w:rPr>
          <w:rFonts w:asciiTheme="minorHAnsi" w:hAnsiTheme="minorHAnsi" w:cstheme="minorHAnsi"/>
        </w:rPr>
      </w:pPr>
      <w:r>
        <w:rPr>
          <w:rFonts w:asciiTheme="minorHAnsi" w:hAnsiTheme="minorHAnsi" w:cstheme="minorHAnsi"/>
          <w:bCs/>
        </w:rPr>
        <w:tab/>
      </w:r>
      <w:r w:rsidR="006042D0" w:rsidRPr="00960D98">
        <w:rPr>
          <w:rFonts w:asciiTheme="minorHAnsi" w:hAnsiTheme="minorHAnsi" w:cstheme="minorHAnsi"/>
        </w:rPr>
        <w:t>Homework packets will be sent home each Mo</w:t>
      </w:r>
      <w:r>
        <w:rPr>
          <w:rFonts w:asciiTheme="minorHAnsi" w:hAnsiTheme="minorHAnsi" w:cstheme="minorHAnsi"/>
        </w:rPr>
        <w:t xml:space="preserve">nday and returned by Friday of </w:t>
      </w:r>
      <w:r w:rsidR="006042D0" w:rsidRPr="00960D98">
        <w:rPr>
          <w:rFonts w:asciiTheme="minorHAnsi" w:hAnsiTheme="minorHAnsi" w:cstheme="minorHAnsi"/>
        </w:rPr>
        <w:t xml:space="preserve">the same week.  </w:t>
      </w:r>
      <w:r w:rsidR="006042D0" w:rsidRPr="00960D98">
        <w:rPr>
          <w:rFonts w:asciiTheme="minorHAnsi" w:hAnsiTheme="minorHAnsi" w:cstheme="minorHAnsi"/>
          <w:u w:val="single"/>
        </w:rPr>
        <w:t>Homework is expected to be comp</w:t>
      </w:r>
      <w:bookmarkStart w:id="0" w:name="_GoBack"/>
      <w:bookmarkEnd w:id="0"/>
      <w:r w:rsidR="006042D0" w:rsidRPr="00960D98">
        <w:rPr>
          <w:rFonts w:asciiTheme="minorHAnsi" w:hAnsiTheme="minorHAnsi" w:cstheme="minorHAnsi"/>
          <w:u w:val="single"/>
        </w:rPr>
        <w:t>leted and returned when due.</w:t>
      </w:r>
      <w:r w:rsidR="006042D0" w:rsidRPr="00960D98">
        <w:rPr>
          <w:rFonts w:asciiTheme="minorHAnsi" w:hAnsiTheme="minorHAnsi" w:cstheme="minorHAnsi"/>
          <w:sz w:val="28"/>
          <w:szCs w:val="28"/>
        </w:rPr>
        <w:t xml:space="preserve">  </w:t>
      </w:r>
      <w:r w:rsidR="006042D0" w:rsidRPr="00960D98">
        <w:rPr>
          <w:rFonts w:asciiTheme="minorHAnsi" w:hAnsiTheme="minorHAnsi" w:cstheme="minorHAnsi"/>
        </w:rPr>
        <w:t>Please be available to work with your</w:t>
      </w:r>
      <w:r>
        <w:rPr>
          <w:rFonts w:asciiTheme="minorHAnsi" w:hAnsiTheme="minorHAnsi" w:cstheme="minorHAnsi"/>
        </w:rPr>
        <w:t xml:space="preserve"> child each day to ensure that </w:t>
      </w:r>
      <w:r w:rsidR="006042D0" w:rsidRPr="00960D98">
        <w:rPr>
          <w:rFonts w:asciiTheme="minorHAnsi" w:hAnsiTheme="minorHAnsi" w:cstheme="minorHAnsi"/>
        </w:rPr>
        <w:t xml:space="preserve">he/she is learning the concepts being taught in </w:t>
      </w:r>
      <w:r>
        <w:rPr>
          <w:rFonts w:asciiTheme="minorHAnsi" w:hAnsiTheme="minorHAnsi" w:cstheme="minorHAnsi"/>
        </w:rPr>
        <w:t xml:space="preserve">class.  I would also like your </w:t>
      </w:r>
      <w:r w:rsidR="006042D0" w:rsidRPr="00960D98">
        <w:rPr>
          <w:rFonts w:asciiTheme="minorHAnsi" w:hAnsiTheme="minorHAnsi" w:cstheme="minorHAnsi"/>
        </w:rPr>
        <w:t xml:space="preserve">child to read for </w:t>
      </w:r>
      <w:r w:rsidR="000F60D0" w:rsidRPr="00960D98">
        <w:rPr>
          <w:rFonts w:asciiTheme="minorHAnsi" w:hAnsiTheme="minorHAnsi" w:cstheme="minorHAnsi"/>
        </w:rPr>
        <w:t>one hour</w:t>
      </w:r>
      <w:r>
        <w:rPr>
          <w:rFonts w:asciiTheme="minorHAnsi" w:hAnsiTheme="minorHAnsi" w:cstheme="minorHAnsi"/>
        </w:rPr>
        <w:t xml:space="preserve"> nightly</w:t>
      </w:r>
      <w:r w:rsidR="006042D0" w:rsidRPr="00960D98">
        <w:rPr>
          <w:rFonts w:asciiTheme="minorHAnsi" w:hAnsiTheme="minorHAnsi" w:cstheme="minorHAnsi"/>
        </w:rPr>
        <w:t xml:space="preserve"> and study</w:t>
      </w:r>
      <w:r>
        <w:rPr>
          <w:rFonts w:asciiTheme="minorHAnsi" w:hAnsiTheme="minorHAnsi" w:cstheme="minorHAnsi"/>
        </w:rPr>
        <w:t xml:space="preserve"> </w:t>
      </w:r>
      <w:r w:rsidR="006042D0" w:rsidRPr="00960D98">
        <w:rPr>
          <w:rFonts w:asciiTheme="minorHAnsi" w:hAnsiTheme="minorHAnsi" w:cstheme="minorHAnsi"/>
        </w:rPr>
        <w:t>vocabulary</w:t>
      </w:r>
      <w:r>
        <w:rPr>
          <w:rFonts w:asciiTheme="minorHAnsi" w:hAnsiTheme="minorHAnsi" w:cstheme="minorHAnsi"/>
        </w:rPr>
        <w:t xml:space="preserve"> words.</w:t>
      </w:r>
      <w:r w:rsidR="006042D0" w:rsidRPr="00960D98">
        <w:rPr>
          <w:rFonts w:asciiTheme="minorHAnsi" w:hAnsiTheme="minorHAnsi" w:cstheme="minorHAnsi"/>
        </w:rPr>
        <w:t xml:space="preserve"> </w:t>
      </w:r>
    </w:p>
    <w:p w14:paraId="60061E4C" w14:textId="77777777" w:rsidR="00D46DA1" w:rsidRDefault="00D46DA1" w:rsidP="006042D0">
      <w:pPr>
        <w:rPr>
          <w:rFonts w:asciiTheme="minorHAnsi" w:hAnsiTheme="minorHAnsi" w:cstheme="minorHAnsi"/>
        </w:rPr>
      </w:pPr>
    </w:p>
    <w:p w14:paraId="44EAFD9C" w14:textId="77777777" w:rsidR="00D46DA1" w:rsidRDefault="00D46DA1" w:rsidP="006042D0">
      <w:pPr>
        <w:rPr>
          <w:rFonts w:asciiTheme="minorHAnsi" w:hAnsiTheme="minorHAnsi" w:cstheme="minorHAnsi"/>
          <w:bCs/>
        </w:rPr>
      </w:pPr>
    </w:p>
    <w:p w14:paraId="4B94D5A5" w14:textId="77777777" w:rsidR="00EA781B" w:rsidRDefault="00EA781B" w:rsidP="006042D0">
      <w:pPr>
        <w:rPr>
          <w:rFonts w:asciiTheme="minorHAnsi" w:hAnsiTheme="minorHAnsi" w:cstheme="minorHAnsi"/>
          <w:bCs/>
        </w:rPr>
      </w:pPr>
    </w:p>
    <w:p w14:paraId="3DEEC669" w14:textId="77777777" w:rsidR="00EA781B" w:rsidRDefault="00EA781B" w:rsidP="006042D0">
      <w:pPr>
        <w:rPr>
          <w:rFonts w:asciiTheme="minorHAnsi" w:hAnsiTheme="minorHAnsi" w:cstheme="minorHAnsi"/>
          <w:bCs/>
        </w:rPr>
      </w:pPr>
    </w:p>
    <w:p w14:paraId="3656B9AB" w14:textId="77777777" w:rsidR="00EA781B" w:rsidRPr="00960D98" w:rsidRDefault="00EA781B" w:rsidP="006042D0">
      <w:pPr>
        <w:rPr>
          <w:rFonts w:asciiTheme="minorHAnsi" w:hAnsiTheme="minorHAnsi" w:cstheme="minorHAnsi"/>
          <w:bCs/>
        </w:rPr>
      </w:pPr>
    </w:p>
    <w:p w14:paraId="24395FD3" w14:textId="77777777" w:rsidR="006042D0" w:rsidRPr="00960D98" w:rsidRDefault="006042D0" w:rsidP="006042D0">
      <w:pPr>
        <w:rPr>
          <w:rFonts w:asciiTheme="minorHAnsi" w:hAnsiTheme="minorHAnsi" w:cstheme="minorHAnsi"/>
          <w:b/>
          <w:bCs/>
          <w:u w:val="single"/>
        </w:rPr>
      </w:pPr>
      <w:r w:rsidRPr="00960D98">
        <w:rPr>
          <w:rFonts w:asciiTheme="minorHAnsi" w:hAnsiTheme="minorHAnsi" w:cstheme="minorHAnsi"/>
          <w:b/>
          <w:bCs/>
          <w:u w:val="single"/>
        </w:rPr>
        <w:t>Grading Procedures</w:t>
      </w:r>
    </w:p>
    <w:p w14:paraId="730A0C3D" w14:textId="77777777" w:rsidR="006042D0" w:rsidRPr="00960D98" w:rsidRDefault="006042D0" w:rsidP="006042D0">
      <w:pPr>
        <w:rPr>
          <w:rFonts w:asciiTheme="minorHAnsi" w:hAnsiTheme="minorHAnsi" w:cstheme="minorHAnsi"/>
        </w:rPr>
      </w:pPr>
      <w:r w:rsidRPr="00960D98">
        <w:rPr>
          <w:rFonts w:asciiTheme="minorHAnsi" w:hAnsiTheme="minorHAnsi" w:cstheme="minorHAnsi"/>
          <w:b/>
          <w:bCs/>
        </w:rPr>
        <w:tab/>
      </w:r>
      <w:r w:rsidRPr="00960D98">
        <w:rPr>
          <w:rFonts w:asciiTheme="minorHAnsi" w:hAnsiTheme="minorHAnsi" w:cstheme="minorHAnsi"/>
        </w:rPr>
        <w:t>Clear standards and expectations are establ</w:t>
      </w:r>
      <w:r w:rsidR="00960D98">
        <w:rPr>
          <w:rFonts w:asciiTheme="minorHAnsi" w:hAnsiTheme="minorHAnsi" w:cstheme="minorHAnsi"/>
        </w:rPr>
        <w:t xml:space="preserve">ished for all students at each </w:t>
      </w:r>
      <w:r w:rsidRPr="00960D98">
        <w:rPr>
          <w:rFonts w:asciiTheme="minorHAnsi" w:hAnsiTheme="minorHAnsi" w:cstheme="minorHAnsi"/>
        </w:rPr>
        <w:t>grade level.  To be on grade level, stude</w:t>
      </w:r>
      <w:r w:rsidR="00960D98">
        <w:rPr>
          <w:rFonts w:asciiTheme="minorHAnsi" w:hAnsiTheme="minorHAnsi" w:cstheme="minorHAnsi"/>
        </w:rPr>
        <w:t xml:space="preserve">nts are expected to be able to </w:t>
      </w:r>
      <w:r w:rsidRPr="00960D98">
        <w:rPr>
          <w:rFonts w:asciiTheme="minorHAnsi" w:hAnsiTheme="minorHAnsi" w:cstheme="minorHAnsi"/>
        </w:rPr>
        <w:t>demonstrate knowledge for the informa</w:t>
      </w:r>
      <w:r w:rsidR="00960D98">
        <w:rPr>
          <w:rFonts w:asciiTheme="minorHAnsi" w:hAnsiTheme="minorHAnsi" w:cstheme="minorHAnsi"/>
        </w:rPr>
        <w:t xml:space="preserve">tion that has been taught with </w:t>
      </w:r>
      <w:r w:rsidRPr="00960D98">
        <w:rPr>
          <w:rFonts w:asciiTheme="minorHAnsi" w:hAnsiTheme="minorHAnsi" w:cstheme="minorHAnsi"/>
        </w:rPr>
        <w:t>minimal assistance from the teacher.</w:t>
      </w:r>
    </w:p>
    <w:p w14:paraId="623FF91A" w14:textId="77777777" w:rsidR="006042D0" w:rsidRDefault="00960D98" w:rsidP="006042D0">
      <w:pPr>
        <w:rPr>
          <w:rFonts w:asciiTheme="minorHAnsi" w:hAnsiTheme="minorHAnsi" w:cstheme="minorHAnsi"/>
        </w:rPr>
      </w:pPr>
      <w:r>
        <w:rPr>
          <w:rFonts w:asciiTheme="minorHAnsi" w:hAnsiTheme="minorHAnsi" w:cstheme="minorHAnsi"/>
        </w:rPr>
        <w:tab/>
      </w:r>
      <w:r w:rsidR="006042D0" w:rsidRPr="00960D98">
        <w:rPr>
          <w:rFonts w:asciiTheme="minorHAnsi" w:hAnsiTheme="minorHAnsi" w:cstheme="minorHAnsi"/>
        </w:rPr>
        <w:t xml:space="preserve">Students will be expected to turn in </w:t>
      </w:r>
      <w:r>
        <w:rPr>
          <w:rFonts w:asciiTheme="minorHAnsi" w:hAnsiTheme="minorHAnsi" w:cstheme="minorHAnsi"/>
        </w:rPr>
        <w:t xml:space="preserve">work on the due date; however, </w:t>
      </w:r>
      <w:r w:rsidR="006042D0" w:rsidRPr="00960D98">
        <w:rPr>
          <w:rFonts w:asciiTheme="minorHAnsi" w:hAnsiTheme="minorHAnsi" w:cstheme="minorHAnsi"/>
        </w:rPr>
        <w:t>exceptions will be made on an individual basis for extenuating circumstances.</w:t>
      </w:r>
    </w:p>
    <w:p w14:paraId="1A9E8298" w14:textId="77777777" w:rsidR="00B67654" w:rsidRDefault="00B67654" w:rsidP="006042D0">
      <w:pPr>
        <w:rPr>
          <w:rFonts w:asciiTheme="minorHAnsi" w:hAnsiTheme="minorHAnsi" w:cstheme="minorHAnsi"/>
        </w:rPr>
      </w:pPr>
      <w:r>
        <w:rPr>
          <w:rFonts w:asciiTheme="minorHAnsi" w:hAnsiTheme="minorHAnsi" w:cstheme="minorHAnsi"/>
        </w:rPr>
        <w:tab/>
        <w:t>Students will receive a mandated district report card. They will also receive grades on individual projects, based on the students’ work.</w:t>
      </w:r>
    </w:p>
    <w:p w14:paraId="7635ED82" w14:textId="77777777" w:rsidR="006042D0" w:rsidRPr="00960D98" w:rsidRDefault="00B67654" w:rsidP="006042D0">
      <w:pPr>
        <w:rPr>
          <w:rFonts w:asciiTheme="minorHAnsi" w:hAnsiTheme="minorHAnsi" w:cstheme="minorHAnsi"/>
        </w:rPr>
      </w:pPr>
      <w:r>
        <w:rPr>
          <w:rFonts w:asciiTheme="minorHAnsi" w:hAnsiTheme="minorHAnsi" w:cstheme="minorHAnsi"/>
        </w:rPr>
        <w:tab/>
      </w:r>
      <w:r w:rsidR="006042D0" w:rsidRPr="00960D98">
        <w:rPr>
          <w:rFonts w:asciiTheme="minorHAnsi" w:hAnsiTheme="minorHAnsi" w:cstheme="minorHAnsi"/>
        </w:rPr>
        <w:t>Below are key words to describe each level of student performance.</w:t>
      </w:r>
    </w:p>
    <w:p w14:paraId="57EE7C16"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1 - Emergent = Aware</w:t>
      </w:r>
    </w:p>
    <w:p w14:paraId="782431AD"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 xml:space="preserve">2 – </w:t>
      </w:r>
      <w:r w:rsidR="00960D98">
        <w:rPr>
          <w:rFonts w:asciiTheme="minorHAnsi" w:hAnsiTheme="minorHAnsi" w:cstheme="minorHAnsi"/>
        </w:rPr>
        <w:t>Novice = Begins to understand, Imitates, O</w:t>
      </w:r>
      <w:r w:rsidRPr="00960D98">
        <w:rPr>
          <w:rFonts w:asciiTheme="minorHAnsi" w:hAnsiTheme="minorHAnsi" w:cstheme="minorHAnsi"/>
        </w:rPr>
        <w:t>bserves</w:t>
      </w:r>
    </w:p>
    <w:p w14:paraId="3565788B"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 xml:space="preserve">3 – Developing Independence = Explores, </w:t>
      </w:r>
      <w:r w:rsidR="00960D98">
        <w:rPr>
          <w:rFonts w:asciiTheme="minorHAnsi" w:hAnsiTheme="minorHAnsi" w:cstheme="minorHAnsi"/>
        </w:rPr>
        <w:t xml:space="preserve">Approximates, </w:t>
      </w:r>
      <w:r w:rsidRPr="00960D98">
        <w:rPr>
          <w:rFonts w:asciiTheme="minorHAnsi" w:hAnsiTheme="minorHAnsi" w:cstheme="minorHAnsi"/>
        </w:rPr>
        <w:t>Demonstrates</w:t>
      </w:r>
    </w:p>
    <w:p w14:paraId="05751AD1"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4 – Fluent = Internalizes, Persists, Shows Confidence, Excels</w:t>
      </w:r>
    </w:p>
    <w:p w14:paraId="210E5457"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5 – Distinguished = Creates, Initiates, Innovates</w:t>
      </w:r>
      <w:r w:rsidRPr="00960D98">
        <w:rPr>
          <w:rFonts w:asciiTheme="minorHAnsi" w:hAnsiTheme="minorHAnsi" w:cstheme="minorHAnsi"/>
        </w:rPr>
        <w:tab/>
      </w:r>
    </w:p>
    <w:p w14:paraId="45FB0818" w14:textId="77777777" w:rsidR="006042D0" w:rsidRPr="00960D98" w:rsidRDefault="006042D0" w:rsidP="006042D0">
      <w:pPr>
        <w:tabs>
          <w:tab w:val="left" w:pos="-1440"/>
        </w:tabs>
        <w:ind w:left="4320" w:hanging="2880"/>
        <w:rPr>
          <w:rFonts w:asciiTheme="minorHAnsi" w:hAnsiTheme="minorHAnsi" w:cstheme="minorHAnsi"/>
        </w:rPr>
      </w:pPr>
      <w:r w:rsidRPr="00960D98">
        <w:rPr>
          <w:rFonts w:asciiTheme="minorHAnsi" w:hAnsiTheme="minorHAnsi" w:cstheme="minorHAnsi"/>
        </w:rPr>
        <w:tab/>
      </w:r>
    </w:p>
    <w:p w14:paraId="52C6C57E" w14:textId="77777777" w:rsidR="006042D0" w:rsidRPr="00960D98" w:rsidRDefault="00960D98" w:rsidP="006042D0">
      <w:pPr>
        <w:tabs>
          <w:tab w:val="left" w:pos="-1440"/>
        </w:tabs>
        <w:ind w:left="2736" w:hanging="2880"/>
        <w:rPr>
          <w:rFonts w:asciiTheme="minorHAnsi" w:hAnsiTheme="minorHAnsi" w:cstheme="minorHAnsi"/>
        </w:rPr>
      </w:pPr>
      <w:r>
        <w:rPr>
          <w:rFonts w:asciiTheme="minorHAnsi" w:hAnsiTheme="minorHAnsi" w:cstheme="minorHAnsi"/>
        </w:rPr>
        <w:t xml:space="preserve">    </w:t>
      </w:r>
      <w:r w:rsidR="006042D0" w:rsidRPr="00960D98">
        <w:rPr>
          <w:rFonts w:asciiTheme="minorHAnsi" w:hAnsiTheme="minorHAnsi" w:cstheme="minorHAnsi"/>
        </w:rPr>
        <w:t>Work habits, study skills, social/personal growth will be graded as follows:</w:t>
      </w:r>
    </w:p>
    <w:p w14:paraId="230DF31C" w14:textId="77777777" w:rsidR="006042D0" w:rsidRPr="00960D98" w:rsidRDefault="00960D98" w:rsidP="006042D0">
      <w:pPr>
        <w:tabs>
          <w:tab w:val="left" w:pos="-1440"/>
        </w:tabs>
        <w:ind w:left="2880" w:hanging="2880"/>
        <w:rPr>
          <w:rFonts w:asciiTheme="minorHAnsi" w:hAnsiTheme="minorHAnsi" w:cstheme="minorHAnsi"/>
        </w:rPr>
      </w:pPr>
      <w:r>
        <w:rPr>
          <w:rFonts w:asciiTheme="minorHAnsi" w:hAnsiTheme="minorHAnsi" w:cstheme="minorHAnsi"/>
        </w:rPr>
        <w:t xml:space="preserve">                           </w:t>
      </w:r>
      <w:r w:rsidR="00EA781B">
        <w:rPr>
          <w:rFonts w:asciiTheme="minorHAnsi" w:hAnsiTheme="minorHAnsi" w:cstheme="minorHAnsi"/>
        </w:rPr>
        <w:t>3</w:t>
      </w:r>
      <w:r w:rsidR="006042D0" w:rsidRPr="00960D98">
        <w:rPr>
          <w:rFonts w:asciiTheme="minorHAnsi" w:hAnsiTheme="minorHAnsi" w:cstheme="minorHAnsi"/>
        </w:rPr>
        <w:t xml:space="preserve"> = Commendable</w:t>
      </w:r>
    </w:p>
    <w:p w14:paraId="7876FF46" w14:textId="77777777" w:rsidR="00960D98" w:rsidRDefault="00960D98" w:rsidP="006042D0">
      <w:pPr>
        <w:tabs>
          <w:tab w:val="left" w:pos="-1440"/>
        </w:tabs>
        <w:ind w:left="2880" w:hanging="2880"/>
        <w:rPr>
          <w:rFonts w:asciiTheme="minorHAnsi" w:hAnsiTheme="minorHAnsi" w:cstheme="minorHAnsi"/>
        </w:rPr>
      </w:pPr>
      <w:r>
        <w:rPr>
          <w:rFonts w:asciiTheme="minorHAnsi" w:hAnsiTheme="minorHAnsi" w:cstheme="minorHAnsi"/>
        </w:rPr>
        <w:t xml:space="preserve">                           </w:t>
      </w:r>
      <w:r w:rsidR="006042D0" w:rsidRPr="00960D98">
        <w:rPr>
          <w:rFonts w:asciiTheme="minorHAnsi" w:hAnsiTheme="minorHAnsi" w:cstheme="minorHAnsi"/>
        </w:rPr>
        <w:t>2 = Satisfactory</w:t>
      </w:r>
    </w:p>
    <w:p w14:paraId="29F1E8E3" w14:textId="77777777" w:rsidR="006042D0" w:rsidRPr="00960D98" w:rsidRDefault="00960D98" w:rsidP="006042D0">
      <w:pPr>
        <w:tabs>
          <w:tab w:val="left" w:pos="-1440"/>
        </w:tabs>
        <w:ind w:left="2880" w:hanging="2880"/>
        <w:rPr>
          <w:rFonts w:asciiTheme="minorHAnsi" w:hAnsiTheme="minorHAnsi" w:cstheme="minorHAnsi"/>
        </w:rPr>
      </w:pPr>
      <w:r>
        <w:rPr>
          <w:rFonts w:asciiTheme="minorHAnsi" w:hAnsiTheme="minorHAnsi" w:cstheme="minorHAnsi"/>
        </w:rPr>
        <w:t xml:space="preserve">                           </w:t>
      </w:r>
      <w:r w:rsidR="00EA781B">
        <w:rPr>
          <w:rFonts w:asciiTheme="minorHAnsi" w:hAnsiTheme="minorHAnsi" w:cstheme="minorHAnsi"/>
        </w:rPr>
        <w:t>1</w:t>
      </w:r>
      <w:r w:rsidR="006042D0" w:rsidRPr="00960D98">
        <w:rPr>
          <w:rFonts w:asciiTheme="minorHAnsi" w:hAnsiTheme="minorHAnsi" w:cstheme="minorHAnsi"/>
        </w:rPr>
        <w:t xml:space="preserve"> = Needs Improvement</w:t>
      </w:r>
    </w:p>
    <w:p w14:paraId="049F31CB" w14:textId="77777777" w:rsidR="006042D0" w:rsidRPr="00960D98" w:rsidRDefault="006042D0" w:rsidP="006042D0">
      <w:pPr>
        <w:tabs>
          <w:tab w:val="left" w:pos="-1440"/>
        </w:tabs>
        <w:ind w:left="2880" w:hanging="2880"/>
        <w:rPr>
          <w:rFonts w:asciiTheme="minorHAnsi" w:hAnsiTheme="minorHAnsi" w:cstheme="minorHAnsi"/>
        </w:rPr>
      </w:pPr>
    </w:p>
    <w:p w14:paraId="7F5C2751" w14:textId="77777777" w:rsidR="006042D0" w:rsidRPr="00960D98" w:rsidRDefault="006042D0" w:rsidP="006042D0">
      <w:pPr>
        <w:tabs>
          <w:tab w:val="left" w:pos="-1440"/>
        </w:tabs>
        <w:ind w:left="2880" w:hanging="2880"/>
        <w:rPr>
          <w:rFonts w:asciiTheme="minorHAnsi" w:hAnsiTheme="minorHAnsi" w:cstheme="minorHAnsi"/>
          <w:b/>
          <w:u w:val="single"/>
        </w:rPr>
      </w:pPr>
      <w:r w:rsidRPr="00960D98">
        <w:rPr>
          <w:rFonts w:asciiTheme="minorHAnsi" w:hAnsiTheme="minorHAnsi" w:cstheme="minorHAnsi"/>
          <w:b/>
          <w:u w:val="single"/>
        </w:rPr>
        <w:t>Tentative Class and Activity Schedule</w:t>
      </w:r>
    </w:p>
    <w:p w14:paraId="554B64F3" w14:textId="77777777" w:rsidR="006042D0" w:rsidRDefault="00960D98" w:rsidP="006042D0">
      <w:pPr>
        <w:tabs>
          <w:tab w:val="left" w:pos="-1440"/>
        </w:tabs>
        <w:rPr>
          <w:rFonts w:asciiTheme="minorHAnsi" w:hAnsiTheme="minorHAnsi" w:cstheme="minorHAnsi"/>
        </w:rPr>
      </w:pPr>
      <w:r>
        <w:rPr>
          <w:rFonts w:asciiTheme="minorHAnsi" w:hAnsiTheme="minorHAnsi" w:cstheme="minorHAnsi"/>
        </w:rPr>
        <w:tab/>
        <w:t xml:space="preserve">  The daily schedule will</w:t>
      </w:r>
      <w:r w:rsidR="006042D0" w:rsidRPr="00960D98">
        <w:rPr>
          <w:rFonts w:asciiTheme="minorHAnsi" w:hAnsiTheme="minorHAnsi" w:cstheme="minorHAnsi"/>
        </w:rPr>
        <w:t xml:space="preserve"> be pos</w:t>
      </w:r>
      <w:r>
        <w:rPr>
          <w:rFonts w:asciiTheme="minorHAnsi" w:hAnsiTheme="minorHAnsi" w:cstheme="minorHAnsi"/>
        </w:rPr>
        <w:t>ted outside the classroom door. I will also send home a monthly calendar with upcoming events and due dates listed.</w:t>
      </w:r>
    </w:p>
    <w:p w14:paraId="25627490" w14:textId="2D13472D" w:rsidR="00960D98" w:rsidRPr="00960D98" w:rsidRDefault="00960D98" w:rsidP="308218CE">
      <w:pPr>
        <w:tabs>
          <w:tab w:val="left" w:pos="-1440"/>
        </w:tabs>
        <w:rPr>
          <w:rFonts w:asciiTheme="minorHAnsi" w:hAnsiTheme="minorHAnsi" w:cstheme="minorBidi"/>
        </w:rPr>
      </w:pPr>
      <w:r>
        <w:rPr>
          <w:rFonts w:asciiTheme="minorHAnsi" w:hAnsiTheme="minorHAnsi" w:cstheme="minorHAnsi"/>
        </w:rPr>
        <w:tab/>
      </w:r>
      <w:r w:rsidR="00B67654" w:rsidRPr="308218CE">
        <w:rPr>
          <w:rFonts w:asciiTheme="minorHAnsi" w:hAnsiTheme="minorHAnsi" w:cstheme="minorBidi"/>
        </w:rPr>
        <w:t xml:space="preserve">  </w:t>
      </w:r>
      <w:r w:rsidRPr="308218CE">
        <w:rPr>
          <w:rFonts w:asciiTheme="minorHAnsi" w:hAnsiTheme="minorHAnsi" w:cstheme="minorBidi"/>
        </w:rPr>
        <w:t xml:space="preserve">If you need to contact me for any reason, please </w:t>
      </w:r>
      <w:r w:rsidR="16D5FA37" w:rsidRPr="308218CE">
        <w:rPr>
          <w:rFonts w:asciiTheme="minorHAnsi" w:hAnsiTheme="minorHAnsi" w:cstheme="minorBidi"/>
        </w:rPr>
        <w:t>send me an email</w:t>
      </w:r>
      <w:r w:rsidRPr="308218CE">
        <w:rPr>
          <w:rFonts w:asciiTheme="minorHAnsi" w:hAnsiTheme="minorHAnsi" w:cstheme="minorBidi"/>
        </w:rPr>
        <w:t>. I am available every day after school, for approximately one hour.  My email address is located on the front page of this document, and I check my email every morning and afternoon.</w:t>
      </w:r>
    </w:p>
    <w:p w14:paraId="53128261" w14:textId="77777777" w:rsidR="006042D0" w:rsidRPr="00960D98" w:rsidRDefault="006042D0" w:rsidP="006042D0">
      <w:pPr>
        <w:tabs>
          <w:tab w:val="left" w:pos="-1440"/>
        </w:tabs>
        <w:ind w:left="2880" w:hanging="2880"/>
        <w:rPr>
          <w:rFonts w:asciiTheme="minorHAnsi" w:hAnsiTheme="minorHAnsi" w:cstheme="minorHAnsi"/>
        </w:rPr>
      </w:pPr>
    </w:p>
    <w:sectPr w:rsidR="006042D0" w:rsidRPr="0096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3"/>
    <w:lvl w:ilvl="0">
      <w:start w:val="1"/>
      <w:numFmt w:val="decimal"/>
      <w:lvlText w:val="II"/>
      <w:lvlJc w:val="left"/>
    </w:lvl>
    <w:lvl w:ilvl="1">
      <w:start w:val="1"/>
      <w:numFmt w:val="upperLetter"/>
      <w:lvlText w:val="A."/>
      <w:lvlJc w:val="left"/>
    </w:lvl>
    <w:lvl w:ilvl="2">
      <w:start w:val="1"/>
      <w:numFmt w:val="decimal"/>
      <w:lvlText w:val="%3."/>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F"/>
    <w:multiLevelType w:val="multilevel"/>
    <w:tmpl w:val="00000000"/>
    <w:name w:val="AutoList13"/>
    <w:lvl w:ilvl="0">
      <w:start w:val="1"/>
      <w:numFmt w:val="upperRoman"/>
      <w:lvlText w:val="%1."/>
      <w:lvlJc w:val="left"/>
    </w:lvl>
    <w:lvl w:ilvl="1">
      <w:start w:val="1"/>
      <w:numFmt w:val="upperRoman"/>
      <w:lvlText w:val="%2."/>
      <w:lvlJc w:val="left"/>
    </w:lvl>
    <w:lvl w:ilvl="2">
      <w:start w:val="1"/>
      <w:numFmt w:val="upperRoman"/>
      <w:pStyle w:val="Level3"/>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nsid w:val="04FD16D6"/>
    <w:multiLevelType w:val="hybridMultilevel"/>
    <w:tmpl w:val="696A777E"/>
    <w:lvl w:ilvl="0" w:tplc="BB2C12CC">
      <w:start w:val="1"/>
      <w:numFmt w:val="decimal"/>
      <w:lvlText w:val="%1."/>
      <w:lvlJc w:val="left"/>
      <w:pPr>
        <w:ind w:left="720" w:hanging="360"/>
      </w:pPr>
    </w:lvl>
    <w:lvl w:ilvl="1" w:tplc="A0A0BFC8">
      <w:start w:val="1"/>
      <w:numFmt w:val="upperLetter"/>
      <w:lvlText w:val="%2."/>
      <w:lvlJc w:val="left"/>
      <w:pPr>
        <w:ind w:left="1440" w:hanging="360"/>
      </w:pPr>
    </w:lvl>
    <w:lvl w:ilvl="2" w:tplc="FE2CA8AA">
      <w:start w:val="1"/>
      <w:numFmt w:val="lowerRoman"/>
      <w:lvlText w:val="%3."/>
      <w:lvlJc w:val="right"/>
      <w:pPr>
        <w:ind w:left="2160" w:hanging="180"/>
      </w:pPr>
    </w:lvl>
    <w:lvl w:ilvl="3" w:tplc="2B9451F6">
      <w:start w:val="1"/>
      <w:numFmt w:val="decimal"/>
      <w:lvlText w:val="%4."/>
      <w:lvlJc w:val="left"/>
      <w:pPr>
        <w:ind w:left="2880" w:hanging="360"/>
      </w:pPr>
    </w:lvl>
    <w:lvl w:ilvl="4" w:tplc="C4D0F38A">
      <w:start w:val="1"/>
      <w:numFmt w:val="lowerLetter"/>
      <w:lvlText w:val="%5."/>
      <w:lvlJc w:val="left"/>
      <w:pPr>
        <w:ind w:left="3600" w:hanging="360"/>
      </w:pPr>
    </w:lvl>
    <w:lvl w:ilvl="5" w:tplc="B106AFBC">
      <w:start w:val="1"/>
      <w:numFmt w:val="lowerRoman"/>
      <w:lvlText w:val="%6."/>
      <w:lvlJc w:val="right"/>
      <w:pPr>
        <w:ind w:left="4320" w:hanging="180"/>
      </w:pPr>
    </w:lvl>
    <w:lvl w:ilvl="6" w:tplc="5D9C98C0">
      <w:start w:val="1"/>
      <w:numFmt w:val="decimal"/>
      <w:lvlText w:val="%7."/>
      <w:lvlJc w:val="left"/>
      <w:pPr>
        <w:ind w:left="5040" w:hanging="360"/>
      </w:pPr>
    </w:lvl>
    <w:lvl w:ilvl="7" w:tplc="9F9A46F8">
      <w:start w:val="1"/>
      <w:numFmt w:val="lowerLetter"/>
      <w:lvlText w:val="%8."/>
      <w:lvlJc w:val="left"/>
      <w:pPr>
        <w:ind w:left="5760" w:hanging="360"/>
      </w:pPr>
    </w:lvl>
    <w:lvl w:ilvl="8" w:tplc="2EA85F38">
      <w:start w:val="1"/>
      <w:numFmt w:val="lowerRoman"/>
      <w:lvlText w:val="%9."/>
      <w:lvlJc w:val="right"/>
      <w:pPr>
        <w:ind w:left="6480" w:hanging="180"/>
      </w:pPr>
    </w:lvl>
  </w:abstractNum>
  <w:abstractNum w:abstractNumId="6">
    <w:nsid w:val="0C0D06BD"/>
    <w:multiLevelType w:val="hybridMultilevel"/>
    <w:tmpl w:val="6C2A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031AF"/>
    <w:multiLevelType w:val="hybridMultilevel"/>
    <w:tmpl w:val="9CD8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11D8A"/>
    <w:multiLevelType w:val="multilevel"/>
    <w:tmpl w:val="D4B828D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lvlOverride w:ilvl="0">
      <w:startOverride w:val="1"/>
      <w:lvl w:ilvl="0">
        <w:start w:val="1"/>
        <w:numFmt w:val="decimal"/>
        <w:lvlText w:val="II"/>
        <w:lvlJc w:val="left"/>
      </w:lvl>
    </w:lvlOverride>
    <w:lvlOverride w:ilvl="1">
      <w:startOverride w:val="1"/>
      <w:lvl w:ilvl="1">
        <w:start w:val="1"/>
        <w:numFmt w:val="upperLetter"/>
        <w:lvlText w:val="A."/>
        <w:lvlJc w:val="left"/>
      </w:lvl>
    </w:lvlOverride>
    <w:lvlOverride w:ilvl="2">
      <w:startOverride w:val="1"/>
      <w:lvl w:ilvl="2">
        <w:start w:val="1"/>
        <w:numFmt w:val="decimal"/>
        <w:lvlText w:val="%3."/>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3">
    <w:abstractNumId w:val="0"/>
    <w:lvlOverride w:ilvl="0">
      <w:startOverride w:val="1"/>
      <w:lvl w:ilvl="0">
        <w:start w:val="1"/>
        <w:numFmt w:val="decimal"/>
        <w:lvlText w:val="II"/>
        <w:lvlJc w:val="left"/>
      </w:lvl>
    </w:lvlOverride>
    <w:lvlOverride w:ilvl="1">
      <w:startOverride w:val="1"/>
      <w:lvl w:ilvl="1">
        <w:start w:val="1"/>
        <w:numFmt w:val="upperLetter"/>
        <w:lvlText w:val="A."/>
        <w:lvlJc w:val="left"/>
      </w:lvl>
    </w:lvlOverride>
    <w:lvlOverride w:ilvl="2">
      <w:startOverride w:val="1"/>
      <w:lvl w:ilvl="2">
        <w:start w:val="1"/>
        <w:numFmt w:val="decimal"/>
        <w:lvlText w:val="%3."/>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pStyle w:val="Level3"/>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D0"/>
    <w:rsid w:val="00027B49"/>
    <w:rsid w:val="000F60D0"/>
    <w:rsid w:val="001F2318"/>
    <w:rsid w:val="00240E74"/>
    <w:rsid w:val="006042D0"/>
    <w:rsid w:val="00960D98"/>
    <w:rsid w:val="00A67C6F"/>
    <w:rsid w:val="00B67654"/>
    <w:rsid w:val="00B87D94"/>
    <w:rsid w:val="00D46DA1"/>
    <w:rsid w:val="00EA781B"/>
    <w:rsid w:val="040FD781"/>
    <w:rsid w:val="04689F78"/>
    <w:rsid w:val="16D5FA37"/>
    <w:rsid w:val="187B99FB"/>
    <w:rsid w:val="21BD1856"/>
    <w:rsid w:val="245720FA"/>
    <w:rsid w:val="2523779B"/>
    <w:rsid w:val="2805A0BB"/>
    <w:rsid w:val="2ABFBA6D"/>
    <w:rsid w:val="2B76ADFE"/>
    <w:rsid w:val="308218CE"/>
    <w:rsid w:val="37FA92CC"/>
    <w:rsid w:val="3BADD33F"/>
    <w:rsid w:val="42DDBA3F"/>
    <w:rsid w:val="4D1DF662"/>
    <w:rsid w:val="4F845633"/>
    <w:rsid w:val="551F4D66"/>
    <w:rsid w:val="5962618C"/>
    <w:rsid w:val="6376F433"/>
    <w:rsid w:val="67294D06"/>
    <w:rsid w:val="6F283039"/>
    <w:rsid w:val="6F8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042D0"/>
    <w:pPr>
      <w:numPr>
        <w:numId w:val="10"/>
      </w:numPr>
      <w:outlineLvl w:val="0"/>
    </w:pPr>
  </w:style>
  <w:style w:type="paragraph" w:customStyle="1" w:styleId="Level2">
    <w:name w:val="Level 2"/>
    <w:basedOn w:val="Normal"/>
    <w:rsid w:val="006042D0"/>
    <w:pPr>
      <w:ind w:left="1440" w:hanging="720"/>
    </w:pPr>
  </w:style>
  <w:style w:type="paragraph" w:customStyle="1" w:styleId="Level3">
    <w:name w:val="Level 3"/>
    <w:basedOn w:val="Normal"/>
    <w:rsid w:val="006042D0"/>
    <w:pPr>
      <w:numPr>
        <w:ilvl w:val="2"/>
        <w:numId w:val="7"/>
      </w:numPr>
      <w:ind w:left="2160" w:hanging="720"/>
      <w:outlineLvl w:val="2"/>
    </w:pPr>
  </w:style>
  <w:style w:type="paragraph" w:styleId="BalloonText">
    <w:name w:val="Balloon Text"/>
    <w:basedOn w:val="Normal"/>
    <w:link w:val="BalloonTextChar"/>
    <w:uiPriority w:val="99"/>
    <w:semiHidden/>
    <w:unhideWhenUsed/>
    <w:rsid w:val="00D4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A1"/>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042D0"/>
    <w:pPr>
      <w:numPr>
        <w:numId w:val="10"/>
      </w:numPr>
      <w:outlineLvl w:val="0"/>
    </w:pPr>
  </w:style>
  <w:style w:type="paragraph" w:customStyle="1" w:styleId="Level2">
    <w:name w:val="Level 2"/>
    <w:basedOn w:val="Normal"/>
    <w:rsid w:val="006042D0"/>
    <w:pPr>
      <w:ind w:left="1440" w:hanging="720"/>
    </w:pPr>
  </w:style>
  <w:style w:type="paragraph" w:customStyle="1" w:styleId="Level3">
    <w:name w:val="Level 3"/>
    <w:basedOn w:val="Normal"/>
    <w:rsid w:val="006042D0"/>
    <w:pPr>
      <w:numPr>
        <w:ilvl w:val="2"/>
        <w:numId w:val="7"/>
      </w:numPr>
      <w:ind w:left="2160" w:hanging="720"/>
      <w:outlineLvl w:val="2"/>
    </w:pPr>
  </w:style>
  <w:style w:type="paragraph" w:styleId="BalloonText">
    <w:name w:val="Balloon Text"/>
    <w:basedOn w:val="Normal"/>
    <w:link w:val="BalloonTextChar"/>
    <w:uiPriority w:val="99"/>
    <w:semiHidden/>
    <w:unhideWhenUsed/>
    <w:rsid w:val="00D4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A1"/>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hools.utah.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4804</Characters>
  <Application>Microsoft Macintosh Word</Application>
  <DocSecurity>0</DocSecurity>
  <Lines>40</Lines>
  <Paragraphs>11</Paragraphs>
  <ScaleCrop>false</ScaleCrop>
  <Company>Salt Lake City School District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Bigler</dc:creator>
  <cp:keywords/>
  <dc:description/>
  <cp:lastModifiedBy>Cathy Bigler</cp:lastModifiedBy>
  <cp:revision>13</cp:revision>
  <cp:lastPrinted>2018-08-14T17:46:00Z</cp:lastPrinted>
  <dcterms:created xsi:type="dcterms:W3CDTF">2018-08-06T17:21:00Z</dcterms:created>
  <dcterms:modified xsi:type="dcterms:W3CDTF">2020-08-05T00:08:00Z</dcterms:modified>
</cp:coreProperties>
</file>